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57EC" w14:textId="77777777" w:rsidR="002F4D2B" w:rsidRDefault="00F700BC">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F700BC">
        <w:rPr>
          <w:noProof/>
        </w:rPr>
        <w:pict w14:anchorId="7A8B1C6E">
          <v:rect id="_x0000_i1025" alt="" style="width:453.6pt;height:.05pt;mso-width-percent:0;mso-height-percent:0;mso-width-percent:0;mso-height-percent:0" o:hralign="center" o:hrstd="t" o:hr="t" fillcolor="#aca899" stroked="f"/>
        </w:pict>
      </w:r>
    </w:p>
    <w:p w14:paraId="3882CB9B"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0CC9CF1B"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351AF176"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40.B0.--.</w:t>
      </w:r>
      <w:r>
        <w:tab/>
        <w:t>C.V. VLOERVERWARMING</w:t>
      </w:r>
      <w:bookmarkEnd w:id="22"/>
      <w:bookmarkEnd w:id="23"/>
      <w:bookmarkEnd w:id="24"/>
      <w:bookmarkEnd w:id="25"/>
      <w:bookmarkEnd w:id="26"/>
    </w:p>
    <w:p w14:paraId="65AE0D9D" w14:textId="77777777" w:rsidR="002F4D2B" w:rsidRDefault="002F4D2B">
      <w:pPr>
        <w:pStyle w:val="Hoofdgroep"/>
      </w:pPr>
      <w:bookmarkStart w:id="33" w:name="_Toc128811623"/>
      <w:bookmarkStart w:id="34" w:name="_Toc128811864"/>
      <w:bookmarkStart w:id="35" w:name="_Toc128813029"/>
      <w:bookmarkStart w:id="36" w:name="_Toc128813326"/>
      <w:bookmarkStart w:id="37" w:name="_Toc140636471"/>
      <w:bookmarkStart w:id="38" w:name="_Toc170535173"/>
      <w:bookmarkStart w:id="39" w:name="_Toc170618817"/>
      <w:bookmarkStart w:id="40" w:name="_Toc170795942"/>
      <w:bookmarkStart w:id="41" w:name="_Toc192388182"/>
      <w:bookmarkStart w:id="42" w:name="_Toc220988107"/>
      <w:bookmarkStart w:id="43" w:name="_Toc366826691"/>
      <w:bookmarkEnd w:id="27"/>
      <w:bookmarkEnd w:id="28"/>
      <w:bookmarkEnd w:id="29"/>
      <w:bookmarkEnd w:id="30"/>
      <w:bookmarkEnd w:id="31"/>
      <w:bookmarkEnd w:id="32"/>
      <w:r>
        <w:t>40.B1.00.</w:t>
      </w:r>
      <w:r>
        <w:tab/>
      </w:r>
      <w:bookmarkEnd w:id="33"/>
      <w:bookmarkEnd w:id="34"/>
      <w:bookmarkEnd w:id="35"/>
      <w:bookmarkEnd w:id="36"/>
      <w:r>
        <w:t>VLOERVERWARMINGSINSTALLATIES</w:t>
      </w:r>
      <w:bookmarkEnd w:id="37"/>
      <w:bookmarkEnd w:id="38"/>
      <w:bookmarkEnd w:id="39"/>
      <w:bookmarkEnd w:id="40"/>
      <w:bookmarkEnd w:id="41"/>
      <w:bookmarkEnd w:id="42"/>
      <w:bookmarkEnd w:id="43"/>
    </w:p>
    <w:p w14:paraId="614D2064" w14:textId="08871C71" w:rsidR="002F4D2B" w:rsidRDefault="002F4D2B">
      <w:pPr>
        <w:pStyle w:val="Kop2"/>
        <w:rPr>
          <w:vanish/>
        </w:rPr>
      </w:pPr>
      <w:bookmarkStart w:id="44" w:name="_Toc170618818"/>
      <w:bookmarkStart w:id="45" w:name="_Toc170795943"/>
      <w:bookmarkStart w:id="46" w:name="_Toc192388183"/>
      <w:bookmarkStart w:id="47" w:name="_Toc128811624"/>
      <w:bookmarkStart w:id="48" w:name="_Toc128811865"/>
      <w:bookmarkStart w:id="49" w:name="_Toc128813030"/>
      <w:bookmarkStart w:id="50" w:name="_Toc128813327"/>
      <w:bookmarkStart w:id="51" w:name="_Toc140636472"/>
      <w:bookmarkStart w:id="52" w:name="_Toc170535174"/>
      <w:bookmarkStart w:id="53" w:name="_Toc220988108"/>
      <w:bookmarkStart w:id="54" w:name="_Toc366826692"/>
      <w:r>
        <w:rPr>
          <w:bCs/>
          <w:color w:val="0000FF"/>
        </w:rPr>
        <w:t>40.B1.10.</w:t>
      </w:r>
      <w:r>
        <w:tab/>
        <w:t>Vloerverwarmingsinstallaties/C.V., systemen type A volgens NBN EN 1264-1:1997, alg.</w:t>
      </w:r>
      <w:bookmarkEnd w:id="44"/>
      <w:bookmarkEnd w:id="45"/>
      <w:bookmarkEnd w:id="46"/>
      <w:r>
        <w:rPr>
          <w:rStyle w:val="RevisieDatum"/>
        </w:rPr>
        <w:t xml:space="preserve">  </w:t>
      </w:r>
      <w:bookmarkEnd w:id="47"/>
      <w:bookmarkEnd w:id="48"/>
      <w:bookmarkEnd w:id="49"/>
      <w:bookmarkEnd w:id="50"/>
      <w:bookmarkEnd w:id="51"/>
      <w:bookmarkEnd w:id="52"/>
      <w:r w:rsidR="00D26DD7">
        <w:rPr>
          <w:rStyle w:val="RevisieDatum"/>
        </w:rPr>
        <w:t>16</w:t>
      </w:r>
      <w:r>
        <w:rPr>
          <w:rStyle w:val="RevisieDatum"/>
        </w:rPr>
        <w:t>-0</w:t>
      </w:r>
      <w:r w:rsidR="00D26DD7">
        <w:rPr>
          <w:rStyle w:val="RevisieDatum"/>
        </w:rPr>
        <w:t>9</w:t>
      </w:r>
      <w:r>
        <w:rPr>
          <w:rStyle w:val="RevisieDatum"/>
        </w:rPr>
        <w:t>-09</w:t>
      </w:r>
      <w:r>
        <w:rPr>
          <w:rStyle w:val="Referentie"/>
        </w:rPr>
        <w:t xml:space="preserve">  </w:t>
      </w:r>
      <w:bookmarkEnd w:id="53"/>
      <w:bookmarkEnd w:id="54"/>
    </w:p>
    <w:p w14:paraId="66E08CCB" w14:textId="77777777" w:rsidR="002F4D2B" w:rsidRDefault="002F4D2B" w:rsidP="00152104">
      <w:pPr>
        <w:pStyle w:val="SfbCode"/>
      </w:pPr>
      <w:r>
        <w:t>(56.7) Aa</w:t>
      </w:r>
    </w:p>
    <w:p w14:paraId="4F863A3C" w14:textId="77777777" w:rsidR="002F4D2B" w:rsidRDefault="00F700BC">
      <w:pPr>
        <w:pStyle w:val="Lijn"/>
      </w:pPr>
      <w:r>
        <w:rPr>
          <w:noProof/>
        </w:rPr>
      </w:r>
      <w:r w:rsidR="00F700BC">
        <w:rPr>
          <w:noProof/>
        </w:rPr>
        <w:pict w14:anchorId="24F65AEB">
          <v:rect id="_x0000_i1026" alt="" style="width:453.6pt;height:.05pt;mso-width-percent:0;mso-height-percent:0;mso-width-percent:0;mso-height-percent:0" o:hralign="center" o:hrstd="t" o:hr="t" fillcolor="#aca899" stroked="f"/>
        </w:pict>
      </w:r>
    </w:p>
    <w:p w14:paraId="6B74FE9D" w14:textId="77777777" w:rsidR="002F4D2B" w:rsidRDefault="002F4D2B">
      <w:pPr>
        <w:pStyle w:val="Kop5"/>
        <w:rPr>
          <w:lang w:val="nl-NL"/>
        </w:rPr>
      </w:pPr>
      <w:r>
        <w:rPr>
          <w:rStyle w:val="Kop5BlauwChar"/>
          <w:lang w:val="nl-NL"/>
        </w:rPr>
        <w:t>.10.</w:t>
      </w:r>
      <w:r>
        <w:rPr>
          <w:lang w:val="nl-NL"/>
        </w:rPr>
        <w:tab/>
        <w:t>OMVANG</w:t>
      </w:r>
    </w:p>
    <w:p w14:paraId="0258BFAE" w14:textId="77777777" w:rsidR="002F4D2B" w:rsidRDefault="002F4D2B">
      <w:pPr>
        <w:pStyle w:val="Kop6"/>
        <w:rPr>
          <w:lang w:val="nl-BE"/>
        </w:rPr>
      </w:pPr>
      <w:r>
        <w:rPr>
          <w:lang w:val="nl-BE"/>
        </w:rPr>
        <w:t>.12.</w:t>
      </w:r>
      <w:r>
        <w:rPr>
          <w:lang w:val="nl-BE"/>
        </w:rPr>
        <w:tab/>
        <w:t>De werken omvatten:</w:t>
      </w:r>
    </w:p>
    <w:p w14:paraId="21BE2664" w14:textId="5A1058B6" w:rsidR="002F4D2B" w:rsidRDefault="002F4D2B">
      <w:pPr>
        <w:pStyle w:val="81"/>
      </w:pPr>
      <w:r>
        <w:t>-</w:t>
      </w:r>
      <w:r>
        <w:tab/>
        <w:t xml:space="preserve">De levering en plaatsing van een </w:t>
      </w:r>
      <w:r w:rsidR="004B4F05">
        <w:t xml:space="preserve">gemengd </w:t>
      </w:r>
      <w:r>
        <w:t>vloerverwarmingssysteem, met inbegrip van:</w:t>
      </w:r>
    </w:p>
    <w:p w14:paraId="16D39C4E" w14:textId="77777777" w:rsidR="00DC470B" w:rsidRDefault="00DC470B" w:rsidP="00DC470B">
      <w:pPr>
        <w:pStyle w:val="82"/>
      </w:pPr>
      <w:r>
        <w:t>-</w:t>
      </w:r>
      <w:r>
        <w:tab/>
        <w:t xml:space="preserve">Het machinaal uitfrezen van de sleuven voor de verwarmingsbuis, in </w:t>
      </w:r>
      <w:r w:rsidR="0065084E">
        <w:t>de cement- of anhydrietdekvloer</w:t>
      </w:r>
      <w:r>
        <w:t>.</w:t>
      </w:r>
    </w:p>
    <w:p w14:paraId="4F201BE0" w14:textId="77777777" w:rsidR="002F4D2B" w:rsidRDefault="002F4D2B">
      <w:pPr>
        <w:pStyle w:val="82"/>
      </w:pPr>
      <w:r>
        <w:t>-</w:t>
      </w:r>
      <w:r>
        <w:tab/>
        <w:t xml:space="preserve">een </w:t>
      </w:r>
      <w:r w:rsidR="00CA3062">
        <w:t xml:space="preserve">zelfklevende </w:t>
      </w:r>
      <w:r>
        <w:t>polyethyleen randisolatie,</w:t>
      </w:r>
    </w:p>
    <w:p w14:paraId="1DDA3B6A" w14:textId="77777777" w:rsidR="002F4D2B" w:rsidRDefault="002F4D2B">
      <w:pPr>
        <w:pStyle w:val="82"/>
      </w:pPr>
      <w:r>
        <w:t>-</w:t>
      </w:r>
      <w:r>
        <w:tab/>
        <w:t>PEX-a leidingen voor vloerverwarming,</w:t>
      </w:r>
    </w:p>
    <w:p w14:paraId="58261F95" w14:textId="77777777" w:rsidR="002F4D2B" w:rsidRDefault="002F4D2B">
      <w:pPr>
        <w:pStyle w:val="82"/>
      </w:pPr>
      <w:r>
        <w:t>-</w:t>
      </w:r>
      <w:r>
        <w:tab/>
        <w:t>de nodige bevestigingsmiddelen en plaatsingsaccessoires.</w:t>
      </w:r>
    </w:p>
    <w:p w14:paraId="49967B4F" w14:textId="77777777" w:rsidR="002F4D2B" w:rsidRDefault="002F4D2B">
      <w:pPr>
        <w:pStyle w:val="81"/>
      </w:pPr>
      <w:r>
        <w:t>-</w:t>
      </w:r>
      <w:r>
        <w:tab/>
      </w:r>
      <w:r>
        <w:rPr>
          <w:rStyle w:val="OptieChar"/>
        </w:rPr>
        <w:t>…</w:t>
      </w:r>
    </w:p>
    <w:p w14:paraId="2D0559EC" w14:textId="77777777" w:rsidR="002F4D2B" w:rsidRDefault="002F4D2B">
      <w:pPr>
        <w:pStyle w:val="Kop6"/>
      </w:pPr>
      <w:r>
        <w:t>.13.</w:t>
      </w:r>
      <w:r>
        <w:tab/>
      </w:r>
      <w:proofErr w:type="gramStart"/>
      <w:r>
        <w:t>Tevens</w:t>
      </w:r>
      <w:proofErr w:type="gramEnd"/>
      <w:r>
        <w:t xml:space="preserve"> in deze post inbegrepen:</w:t>
      </w:r>
    </w:p>
    <w:p w14:paraId="7DEB659F" w14:textId="77777777" w:rsidR="003077BB" w:rsidRDefault="003077BB" w:rsidP="003077BB">
      <w:pPr>
        <w:pStyle w:val="81"/>
      </w:pPr>
      <w:bookmarkStart w:id="55" w:name="_Toc170618819"/>
      <w:bookmarkStart w:id="56" w:name="_Toc170795944"/>
      <w:bookmarkStart w:id="57" w:name="_Toc192388184"/>
      <w:r>
        <w:t>-</w:t>
      </w:r>
      <w:r>
        <w:tab/>
        <w:t>Het voorleggen van een warmteverliesberekening en een verlegplan.</w:t>
      </w:r>
    </w:p>
    <w:p w14:paraId="4AA66F3C" w14:textId="77777777" w:rsidR="003077BB" w:rsidRDefault="003077BB" w:rsidP="003077BB">
      <w:pPr>
        <w:pStyle w:val="81"/>
      </w:pPr>
      <w:r>
        <w:t>-</w:t>
      </w:r>
      <w:r>
        <w:tab/>
        <w:t>De verdelingscollectoren,</w:t>
      </w:r>
    </w:p>
    <w:p w14:paraId="6E062EFB" w14:textId="77777777" w:rsidR="003077BB" w:rsidRDefault="003077BB" w:rsidP="003077BB">
      <w:pPr>
        <w:pStyle w:val="81"/>
      </w:pPr>
      <w:r>
        <w:t>-</w:t>
      </w:r>
      <w:r>
        <w:tab/>
        <w:t>De collectorkasten in gelakte plaatstaal,</w:t>
      </w:r>
    </w:p>
    <w:p w14:paraId="7E453962" w14:textId="77777777" w:rsidR="003077BB" w:rsidRDefault="003077BB" w:rsidP="003077BB">
      <w:pPr>
        <w:pStyle w:val="81"/>
        <w:rPr>
          <w:rStyle w:val="OptieChar"/>
        </w:rPr>
      </w:pPr>
      <w:r>
        <w:rPr>
          <w:rStyle w:val="OptieChar"/>
        </w:rPr>
        <w:t>#-</w:t>
      </w:r>
      <w:r w:rsidRPr="00AB227A">
        <w:rPr>
          <w:rStyle w:val="OptieChar"/>
          <w:color w:val="000000" w:themeColor="text1"/>
        </w:rPr>
        <w:tab/>
        <w:t>Het uitvoeren van de dekvloer of chapelaag bovenop</w:t>
      </w:r>
      <w:r>
        <w:rPr>
          <w:rStyle w:val="OptieChar"/>
          <w:color w:val="000000" w:themeColor="text1"/>
        </w:rPr>
        <w:t xml:space="preserve"> de vloerverwarming</w:t>
      </w:r>
      <w:r w:rsidRPr="00AB227A">
        <w:rPr>
          <w:rStyle w:val="OptieChar"/>
          <w:color w:val="000000" w:themeColor="text1"/>
        </w:rPr>
        <w:t>.</w:t>
      </w:r>
    </w:p>
    <w:p w14:paraId="40B75B83" w14:textId="77777777" w:rsidR="003077BB" w:rsidRDefault="003077BB" w:rsidP="003077BB">
      <w:pPr>
        <w:pStyle w:val="81"/>
        <w:rPr>
          <w:rStyle w:val="OptieChar"/>
        </w:rPr>
      </w:pPr>
      <w:r>
        <w:t>-</w:t>
      </w:r>
      <w:r>
        <w:tab/>
      </w:r>
      <w:r>
        <w:rPr>
          <w:rStyle w:val="OptieChar"/>
        </w:rPr>
        <w:t>…</w:t>
      </w:r>
    </w:p>
    <w:p w14:paraId="553E949E" w14:textId="77777777" w:rsidR="003077BB" w:rsidRDefault="003077BB" w:rsidP="003077BB">
      <w:pPr>
        <w:pStyle w:val="Kop6"/>
      </w:pPr>
      <w:r>
        <w:t>.14.</w:t>
      </w:r>
      <w:r>
        <w:tab/>
        <w:t>Niet in deze post inbegrepen:</w:t>
      </w:r>
    </w:p>
    <w:p w14:paraId="5CD85E0B" w14:textId="77777777" w:rsidR="003077BB" w:rsidRDefault="003077BB" w:rsidP="003077BB">
      <w:pPr>
        <w:pStyle w:val="81"/>
        <w:rPr>
          <w:rStyle w:val="OptieChar"/>
        </w:rPr>
      </w:pPr>
      <w:r>
        <w:rPr>
          <w:rStyle w:val="OptieChar"/>
        </w:rPr>
        <w:t>#</w:t>
      </w:r>
      <w:r w:rsidRPr="00AB227A">
        <w:rPr>
          <w:rStyle w:val="OptieChar"/>
          <w:color w:val="000000" w:themeColor="text1"/>
        </w:rPr>
        <w:t>-</w:t>
      </w:r>
      <w:r w:rsidRPr="00AB227A">
        <w:rPr>
          <w:rStyle w:val="OptieChar"/>
          <w:color w:val="000000" w:themeColor="text1"/>
        </w:rPr>
        <w:tab/>
        <w:t>Een kamerthermostaat per lokaal</w:t>
      </w:r>
      <w:r>
        <w:rPr>
          <w:rStyle w:val="OptieChar"/>
          <w:color w:val="000000" w:themeColor="text1"/>
        </w:rPr>
        <w:t>, volgens beschrijving in ….</w:t>
      </w:r>
      <w:r w:rsidRPr="00AB227A">
        <w:rPr>
          <w:rStyle w:val="OptieChar"/>
          <w:color w:val="000000" w:themeColor="text1"/>
        </w:rPr>
        <w:t>.</w:t>
      </w:r>
    </w:p>
    <w:p w14:paraId="1544F07F" w14:textId="77777777" w:rsidR="002F4D2B" w:rsidRDefault="00F700BC">
      <w:pPr>
        <w:pStyle w:val="Lijn"/>
      </w:pPr>
      <w:r>
        <w:rPr>
          <w:noProof/>
        </w:rPr>
      </w:r>
      <w:r w:rsidR="00F700BC">
        <w:rPr>
          <w:noProof/>
        </w:rPr>
        <w:pict w14:anchorId="28BC2E21">
          <v:rect id="_x0000_i1027" alt="" style="width:453.6pt;height:.05pt;mso-width-percent:0;mso-height-percent:0;mso-width-percent:0;mso-height-percent:0" o:hralign="center" o:hrstd="t" o:hr="t" fillcolor="#aca899" stroked="f"/>
        </w:pict>
      </w:r>
    </w:p>
    <w:p w14:paraId="10CAF774" w14:textId="77777777" w:rsidR="002F4D2B" w:rsidRDefault="002F4D2B">
      <w:pPr>
        <w:pStyle w:val="Kop3"/>
      </w:pPr>
      <w:bookmarkStart w:id="58" w:name="_Toc220988109"/>
      <w:bookmarkStart w:id="59" w:name="_Toc366826693"/>
      <w:r>
        <w:rPr>
          <w:color w:val="0000FF"/>
        </w:rPr>
        <w:t>40.B1.</w:t>
      </w:r>
      <w:proofErr w:type="gramStart"/>
      <w:r>
        <w:rPr>
          <w:color w:val="0000FF"/>
        </w:rPr>
        <w:t>10.</w:t>
      </w:r>
      <w:r>
        <w:rPr>
          <w:rFonts w:cs="Arial"/>
          <w:b w:val="0"/>
          <w:color w:val="000000"/>
        </w:rPr>
        <w:t>¦</w:t>
      </w:r>
      <w:proofErr w:type="gramEnd"/>
      <w:r>
        <w:rPr>
          <w:b w:val="0"/>
          <w:color w:val="0000FF"/>
        </w:rPr>
        <w:t>733.</w:t>
      </w:r>
      <w:r>
        <w:rPr>
          <w:b w:val="0"/>
          <w:color w:val="008000"/>
        </w:rPr>
        <w:t>12.611.</w:t>
      </w:r>
      <w:r>
        <w:rPr>
          <w:rFonts w:cs="Arial"/>
          <w:b w:val="0"/>
          <w:color w:val="000000"/>
        </w:rPr>
        <w:t>¦01</w:t>
      </w:r>
      <w:r>
        <w:tab/>
        <w:t>Vloerverwarmingsinstallaties/C.V., systemen type A volgens NBN EN 1264-1:1997, PE-</w:t>
      </w:r>
      <w:proofErr w:type="spellStart"/>
      <w:r>
        <w:t>Xa</w:t>
      </w:r>
      <w:proofErr w:type="spellEnd"/>
      <w:r>
        <w:t xml:space="preserve"> </w:t>
      </w:r>
      <w:r w:rsidR="00DC470B">
        <w:t>in gefreesde sleuven</w:t>
      </w:r>
      <w:r w:rsidR="00DC470B">
        <w:rPr>
          <w:rStyle w:val="RevisieDatum"/>
        </w:rPr>
        <w:t xml:space="preserve">  21</w:t>
      </w:r>
      <w:r>
        <w:rPr>
          <w:rStyle w:val="RevisieDatum"/>
        </w:rPr>
        <w:t>-</w:t>
      </w:r>
      <w:r w:rsidR="00DC470B">
        <w:rPr>
          <w:rStyle w:val="RevisieDatum"/>
        </w:rPr>
        <w:t>10</w:t>
      </w:r>
      <w:r>
        <w:rPr>
          <w:rStyle w:val="RevisieDatum"/>
        </w:rPr>
        <w:t>-</w:t>
      </w:r>
      <w:r w:rsidR="008A4E0A">
        <w:rPr>
          <w:rStyle w:val="RevisieDatum"/>
        </w:rPr>
        <w:t>13</w:t>
      </w:r>
      <w:r>
        <w:rPr>
          <w:rStyle w:val="Referentie"/>
        </w:rPr>
        <w:t xml:space="preserve"> </w:t>
      </w:r>
      <w:bookmarkEnd w:id="55"/>
      <w:bookmarkEnd w:id="56"/>
      <w:r>
        <w:rPr>
          <w:rStyle w:val="Referentie"/>
        </w:rPr>
        <w:t xml:space="preserve"> </w:t>
      </w:r>
      <w:bookmarkEnd w:id="57"/>
      <w:bookmarkEnd w:id="58"/>
      <w:bookmarkEnd w:id="59"/>
      <w:r w:rsidR="008A4E0A">
        <w:rPr>
          <w:rStyle w:val="Referentie"/>
        </w:rPr>
        <w:t>Vasco</w:t>
      </w:r>
    </w:p>
    <w:p w14:paraId="5583E346" w14:textId="77777777" w:rsidR="002F4D2B" w:rsidRPr="00152104" w:rsidRDefault="002F4D2B" w:rsidP="00152104">
      <w:pPr>
        <w:pStyle w:val="SfbCode"/>
      </w:pPr>
      <w:r w:rsidRPr="00152104">
        <w:t>(56.7) Aa</w:t>
      </w:r>
      <w:r w:rsidR="00152104" w:rsidRPr="00152104">
        <w:tab/>
      </w:r>
    </w:p>
    <w:p w14:paraId="3FB2CEDE" w14:textId="77777777" w:rsidR="002F4D2B" w:rsidRDefault="00F700BC">
      <w:pPr>
        <w:pStyle w:val="Lijn"/>
      </w:pPr>
      <w:bookmarkStart w:id="60" w:name="_Toc129763019"/>
      <w:bookmarkStart w:id="61" w:name="_Toc148430671"/>
      <w:bookmarkStart w:id="62" w:name="_Toc170795946"/>
      <w:bookmarkStart w:id="63" w:name="_Toc192388186"/>
      <w:r>
        <w:rPr>
          <w:noProof/>
        </w:rPr>
      </w:r>
      <w:r w:rsidR="00F700BC">
        <w:rPr>
          <w:noProof/>
        </w:rPr>
        <w:pict w14:anchorId="4D81B5F5">
          <v:rect id="_x0000_i1028" alt="" style="width:453.6pt;height:.05pt;mso-width-percent:0;mso-height-percent:0;mso-width-percent:0;mso-height-percent:0" o:hralign="center" o:hrstd="t" o:hr="t" fillcolor="#aca899" stroked="f"/>
        </w:pict>
      </w:r>
    </w:p>
    <w:p w14:paraId="0C2FC12E" w14:textId="77777777" w:rsidR="002F4D2B" w:rsidRDefault="008A4E0A">
      <w:pPr>
        <w:pStyle w:val="Merk2"/>
      </w:pPr>
      <w:bookmarkStart w:id="64" w:name="_Toc366826695"/>
      <w:r>
        <w:rPr>
          <w:rStyle w:val="Merk1Char"/>
        </w:rPr>
        <w:t xml:space="preserve">Vasco </w:t>
      </w:r>
      <w:r w:rsidR="00DC470B">
        <w:rPr>
          <w:rStyle w:val="Merk1Char"/>
        </w:rPr>
        <w:t>Frees</w:t>
      </w:r>
      <w:r w:rsidR="002F4D2B">
        <w:rPr>
          <w:rStyle w:val="Merk1Char"/>
        </w:rPr>
        <w:t>systeem</w:t>
      </w:r>
      <w:r w:rsidR="002F4D2B">
        <w:t xml:space="preserve"> - </w:t>
      </w:r>
      <w:bookmarkEnd w:id="60"/>
      <w:bookmarkEnd w:id="61"/>
      <w:bookmarkEnd w:id="62"/>
      <w:r w:rsidR="002F4D2B">
        <w:t xml:space="preserve">Vloerverwarmingsysteem voor </w:t>
      </w:r>
      <w:r w:rsidR="00EF6731">
        <w:t>gemengde</w:t>
      </w:r>
      <w:r w:rsidR="002F4D2B">
        <w:t xml:space="preserve"> plaatsin</w:t>
      </w:r>
      <w:r w:rsidR="00DC470B">
        <w:t xml:space="preserve">g, </w:t>
      </w:r>
      <w:bookmarkEnd w:id="63"/>
      <w:bookmarkEnd w:id="64"/>
      <w:r w:rsidR="00DC470B">
        <w:t>in uitgefreesde sleuven</w:t>
      </w:r>
    </w:p>
    <w:p w14:paraId="1F12AC92" w14:textId="77777777" w:rsidR="002F4D2B" w:rsidRDefault="00F700BC">
      <w:pPr>
        <w:pStyle w:val="Lijn"/>
      </w:pPr>
      <w:bookmarkStart w:id="65" w:name="_Toc138228690"/>
      <w:bookmarkStart w:id="66" w:name="_Toc138228713"/>
      <w:bookmarkStart w:id="67" w:name="_Toc189559404"/>
      <w:bookmarkStart w:id="68" w:name="_Toc189559442"/>
      <w:bookmarkStart w:id="69" w:name="_Toc191197141"/>
      <w:bookmarkStart w:id="70" w:name="_Toc191197154"/>
      <w:bookmarkStart w:id="71" w:name="_Toc192388188"/>
      <w:bookmarkStart w:id="72" w:name="_Toc148431182"/>
      <w:bookmarkStart w:id="73" w:name="_Toc170618831"/>
      <w:r>
        <w:rPr>
          <w:noProof/>
        </w:rPr>
      </w:r>
      <w:r w:rsidR="00F700BC">
        <w:rPr>
          <w:noProof/>
        </w:rPr>
        <w:pict w14:anchorId="02A45F03">
          <v:rect id="_x0000_i1029" alt="" style="width:453.6pt;height:.05pt;mso-width-percent:0;mso-height-percent:0;mso-width-percent:0;mso-height-percent:0" o:hralign="center" o:hrstd="t" o:hr="t" fillcolor="#aca899" stroked="f"/>
        </w:pict>
      </w:r>
    </w:p>
    <w:p w14:paraId="2A7332FC" w14:textId="77777777" w:rsidR="002F4D2B" w:rsidRDefault="002F4D2B">
      <w:pPr>
        <w:pStyle w:val="Kop5"/>
        <w:rPr>
          <w:lang w:val="nl-BE"/>
        </w:rPr>
      </w:pPr>
      <w:r>
        <w:rPr>
          <w:rStyle w:val="Kop5BlauwChar"/>
          <w:lang w:val="nl-BE"/>
        </w:rPr>
        <w:t>.20.</w:t>
      </w:r>
      <w:r>
        <w:rPr>
          <w:lang w:val="nl-BE"/>
        </w:rPr>
        <w:tab/>
        <w:t>MEETCODE</w:t>
      </w:r>
    </w:p>
    <w:p w14:paraId="2F6CE434" w14:textId="77777777" w:rsidR="008A4E0A" w:rsidRPr="0055570D" w:rsidRDefault="008A4E0A" w:rsidP="008A4E0A">
      <w:pPr>
        <w:pStyle w:val="81"/>
        <w:rPr>
          <w:rStyle w:val="OptieChar"/>
          <w:color w:val="000000" w:themeColor="text1"/>
        </w:rPr>
      </w:pPr>
      <w:r w:rsidRPr="00E2122E">
        <w:rPr>
          <w:rStyle w:val="OptieChar"/>
        </w:rPr>
        <w:t>#</w:t>
      </w:r>
      <w:r w:rsidRPr="0055570D">
        <w:rPr>
          <w:rStyle w:val="OptieChar"/>
          <w:color w:val="000000" w:themeColor="text1"/>
        </w:rPr>
        <w:t>Per m [lopende meter buizen van zelfde type, aard vorm of diameter].</w:t>
      </w:r>
    </w:p>
    <w:p w14:paraId="7F7B682B" w14:textId="77777777" w:rsidR="008A4E0A" w:rsidRPr="00E2122E" w:rsidRDefault="008A4E0A" w:rsidP="008A4E0A">
      <w:pPr>
        <w:pStyle w:val="81"/>
        <w:rPr>
          <w:rStyle w:val="OptieChar"/>
        </w:rPr>
      </w:pPr>
      <w:r w:rsidRPr="0055570D">
        <w:rPr>
          <w:rStyle w:val="OptieChar"/>
          <w:color w:val="000000" w:themeColor="text1"/>
        </w:rPr>
        <w:tab/>
        <w:t>PE-Xa-verwarmingsbuizen</w:t>
      </w:r>
    </w:p>
    <w:p w14:paraId="3C582C30" w14:textId="77777777" w:rsidR="008A4E0A" w:rsidRPr="0055570D" w:rsidRDefault="008A4E0A" w:rsidP="008A4E0A">
      <w:pPr>
        <w:pStyle w:val="81"/>
        <w:rPr>
          <w:rStyle w:val="OptieChar"/>
          <w:color w:val="000000" w:themeColor="text1"/>
        </w:rPr>
      </w:pPr>
      <w:r w:rsidRPr="00E2122E">
        <w:rPr>
          <w:rStyle w:val="OptieChar"/>
        </w:rPr>
        <w:t>#</w:t>
      </w:r>
      <w:r w:rsidRPr="0055570D">
        <w:rPr>
          <w:rStyle w:val="OptieChar"/>
          <w:color w:val="000000" w:themeColor="text1"/>
        </w:rPr>
        <w:t>Per m² [van dezelfde type, aard, vorm of dikte].</w:t>
      </w:r>
    </w:p>
    <w:p w14:paraId="1DA3FCF0" w14:textId="77777777" w:rsidR="008A4E0A" w:rsidRPr="0055570D" w:rsidRDefault="008A4E0A" w:rsidP="008A4E0A">
      <w:pPr>
        <w:pStyle w:val="81"/>
        <w:rPr>
          <w:rStyle w:val="OptieChar"/>
          <w:color w:val="000000" w:themeColor="text1"/>
        </w:rPr>
      </w:pPr>
      <w:r w:rsidRPr="0055570D">
        <w:rPr>
          <w:rStyle w:val="OptieChar"/>
          <w:color w:val="000000" w:themeColor="text1"/>
        </w:rPr>
        <w:tab/>
        <w:t>PE-Xa-verwarmingsbuizen</w:t>
      </w:r>
    </w:p>
    <w:p w14:paraId="372B5250" w14:textId="77777777" w:rsidR="008A4E0A" w:rsidRPr="0055570D" w:rsidRDefault="008A4E0A" w:rsidP="008A4E0A">
      <w:pPr>
        <w:pStyle w:val="81"/>
        <w:rPr>
          <w:color w:val="000000" w:themeColor="text1"/>
        </w:rPr>
      </w:pPr>
      <w:r w:rsidRPr="0055570D">
        <w:rPr>
          <w:color w:val="000000" w:themeColor="text1"/>
        </w:rPr>
        <w:tab/>
        <w:t>Dampscherm uit PE-onderfolie</w:t>
      </w:r>
    </w:p>
    <w:p w14:paraId="20480746" w14:textId="77777777" w:rsidR="0055570D" w:rsidRPr="00220126" w:rsidRDefault="0055570D" w:rsidP="0055570D">
      <w:pPr>
        <w:pStyle w:val="81Def"/>
      </w:pPr>
      <w:r w:rsidRPr="00220126">
        <w:t>Pro memorie.</w:t>
      </w:r>
    </w:p>
    <w:p w14:paraId="064BCC05" w14:textId="5C769E8E" w:rsidR="0055570D" w:rsidRPr="00220126" w:rsidRDefault="0055570D" w:rsidP="0055570D">
      <w:pPr>
        <w:pStyle w:val="81Def"/>
      </w:pPr>
      <w:r w:rsidRPr="00220126">
        <w:tab/>
        <w:t xml:space="preserve">Met inbegrip van </w:t>
      </w:r>
      <w:r w:rsidR="008A2199">
        <w:t>het uitfresen</w:t>
      </w:r>
      <w:r w:rsidRPr="00220126">
        <w:t>, randisolatie, diverse andere plaatsingstoebehoren voor buizen.</w:t>
      </w:r>
    </w:p>
    <w:p w14:paraId="140199B6" w14:textId="77777777" w:rsidR="008A4E0A" w:rsidRDefault="008A4E0A" w:rsidP="008A4E0A">
      <w:pPr>
        <w:pStyle w:val="81"/>
      </w:pPr>
    </w:p>
    <w:p w14:paraId="1C729C02" w14:textId="77777777" w:rsidR="002F4D2B" w:rsidRDefault="002F4D2B">
      <w:pPr>
        <w:pStyle w:val="Kop5"/>
        <w:rPr>
          <w:lang w:val="nl-NL"/>
        </w:rPr>
      </w:pPr>
      <w:r>
        <w:rPr>
          <w:rStyle w:val="Kop5BlauwChar"/>
          <w:lang w:val="nl-NL"/>
        </w:rPr>
        <w:t>.30.</w:t>
      </w:r>
      <w:r>
        <w:rPr>
          <w:lang w:val="nl-NL"/>
        </w:rPr>
        <w:tab/>
        <w:t>MATERIALEN</w:t>
      </w:r>
    </w:p>
    <w:p w14:paraId="73D7B7BD" w14:textId="77777777" w:rsidR="002F4D2B" w:rsidRDefault="002F4D2B">
      <w:pPr>
        <w:pStyle w:val="Kop6"/>
        <w:rPr>
          <w:lang w:val="nl-BE"/>
        </w:rPr>
      </w:pPr>
      <w:r>
        <w:rPr>
          <w:lang w:val="nl-BE"/>
        </w:rPr>
        <w:t>.30.</w:t>
      </w:r>
      <w:r>
        <w:rPr>
          <w:lang w:val="nl-BE"/>
        </w:rPr>
        <w:tab/>
        <w:t>Algemene basisreferenties:</w:t>
      </w:r>
    </w:p>
    <w:p w14:paraId="35B0C4A6" w14:textId="77777777" w:rsidR="002F4D2B" w:rsidRDefault="002F4D2B">
      <w:pPr>
        <w:pStyle w:val="Kop7"/>
        <w:rPr>
          <w:snapToGrid w:val="0"/>
        </w:rPr>
      </w:pPr>
      <w:r>
        <w:t>.30.10</w:t>
      </w:r>
      <w:r>
        <w:rPr>
          <w:snapToGrid w:val="0"/>
        </w:rPr>
        <w:t>.</w:t>
      </w:r>
      <w:r>
        <w:rPr>
          <w:snapToGrid w:val="0"/>
        </w:rPr>
        <w:tab/>
        <w:t>Belangrijke opmerking:</w:t>
      </w:r>
    </w:p>
    <w:p w14:paraId="5974D8DD" w14:textId="77777777" w:rsidR="004F2853" w:rsidRPr="004F2853" w:rsidRDefault="004F2853" w:rsidP="004F2853">
      <w:pPr>
        <w:pStyle w:val="81"/>
        <w:rPr>
          <w:lang w:val="nl-NL"/>
        </w:rPr>
      </w:pPr>
      <w:r>
        <w:rPr>
          <w:lang w:val="nl-NL"/>
        </w:rPr>
        <w:t xml:space="preserve">Deze vloerverwarming is </w:t>
      </w:r>
      <w:r w:rsidRPr="004F2853">
        <w:rPr>
          <w:lang w:val="nl-NL"/>
        </w:rPr>
        <w:t xml:space="preserve">enkel toe te passen in zand/cementdekvloeren of </w:t>
      </w:r>
      <w:proofErr w:type="spellStart"/>
      <w:r w:rsidRPr="004F2853">
        <w:rPr>
          <w:lang w:val="nl-NL"/>
        </w:rPr>
        <w:t>anhydriet</w:t>
      </w:r>
      <w:r>
        <w:rPr>
          <w:lang w:val="nl-NL"/>
        </w:rPr>
        <w:t>dekvloeren</w:t>
      </w:r>
      <w:proofErr w:type="spellEnd"/>
      <w:r>
        <w:rPr>
          <w:lang w:val="nl-NL"/>
        </w:rPr>
        <w:t>.</w:t>
      </w:r>
    </w:p>
    <w:p w14:paraId="72B077D7" w14:textId="77777777" w:rsidR="002F4D2B" w:rsidRDefault="002F4D2B">
      <w:pPr>
        <w:pStyle w:val="80"/>
      </w:pPr>
      <w:r>
        <w:t>De gebruikte materialen mogen geen negatieve invloed hebben op de goede en rendabele werking van de verwarmingsinstallatie of elke component ervan.</w:t>
      </w:r>
    </w:p>
    <w:p w14:paraId="76F25FF9" w14:textId="77777777" w:rsidR="002F4D2B" w:rsidRDefault="002F4D2B">
      <w:pPr>
        <w:pStyle w:val="80"/>
      </w:pPr>
      <w:r>
        <w:t>De keuze inzake materialen heeft tot gevolg dat de aannemer de volledige verantwoordelijkheid draagt voor het tracé en bevestigingen inzake de vormveranderingen die tot stand kunnen komen in de leidingen tengevolge van de temperatuursverschillen.</w:t>
      </w:r>
    </w:p>
    <w:p w14:paraId="4B58D0D0" w14:textId="77777777" w:rsidR="002F4D2B" w:rsidRDefault="002F4D2B">
      <w:pPr>
        <w:pStyle w:val="Kop6"/>
        <w:rPr>
          <w:lang w:val="nl-BE"/>
        </w:rPr>
      </w:pPr>
      <w:bookmarkStart w:id="74" w:name="_Toc128825048"/>
      <w:bookmarkStart w:id="75" w:name="_Toc177276048"/>
      <w:r>
        <w:rPr>
          <w:lang w:val="nl-BE"/>
        </w:rPr>
        <w:t>.31.</w:t>
      </w:r>
      <w:r>
        <w:rPr>
          <w:lang w:val="nl-BE"/>
        </w:rPr>
        <w:tab/>
        <w:t>Kenmerken of eigenschappen v/h. systeem:</w:t>
      </w:r>
      <w:bookmarkEnd w:id="74"/>
      <w:bookmarkEnd w:id="75"/>
    </w:p>
    <w:p w14:paraId="294F910F" w14:textId="77777777" w:rsidR="002F4D2B" w:rsidRDefault="002F4D2B">
      <w:pPr>
        <w:pStyle w:val="Kop7"/>
      </w:pPr>
      <w:r>
        <w:t>.31.10.</w:t>
      </w:r>
      <w:r>
        <w:tab/>
        <w:t>Systeembeschrijving:</w:t>
      </w:r>
    </w:p>
    <w:p w14:paraId="6C7CA997" w14:textId="77777777" w:rsidR="008A4E0A" w:rsidRPr="00BA36A0" w:rsidRDefault="008A4E0A" w:rsidP="008A4E0A">
      <w:pPr>
        <w:pStyle w:val="80"/>
      </w:pPr>
      <w:r w:rsidRPr="00BA36A0">
        <w:t>De vloerverwarming is een systeem werkend met een lage watertemperatuur, waarbij de le</w:t>
      </w:r>
      <w:r>
        <w:t>idingen in de cementgebonden onder</w:t>
      </w:r>
      <w:r w:rsidRPr="00BA36A0">
        <w:t>vloer</w:t>
      </w:r>
      <w:r w:rsidR="00CA3062">
        <w:t xml:space="preserve"> </w:t>
      </w:r>
      <w:r w:rsidRPr="00BA36A0">
        <w:t>(estrichlaag)</w:t>
      </w:r>
      <w:r w:rsidR="00CA3062">
        <w:t xml:space="preserve"> </w:t>
      </w:r>
      <w:r w:rsidRPr="00BA36A0">
        <w:t>zorgen voor het watertransport.</w:t>
      </w:r>
    </w:p>
    <w:p w14:paraId="0582E817" w14:textId="77777777" w:rsidR="008A4E0A" w:rsidRDefault="002F4D2B">
      <w:pPr>
        <w:pStyle w:val="80"/>
        <w:rPr>
          <w:lang w:val="nl-NL"/>
        </w:rPr>
      </w:pPr>
      <w:r>
        <w:rPr>
          <w:lang w:val="nl-NL"/>
        </w:rPr>
        <w:lastRenderedPageBreak/>
        <w:t xml:space="preserve">Het systeem bestaat uit </w:t>
      </w:r>
      <w:r>
        <w:t>onder druk vernette polyethyleenbuizen</w:t>
      </w:r>
      <w:r>
        <w:rPr>
          <w:lang w:val="nl-NL"/>
        </w:rPr>
        <w:t xml:space="preserve"> </w:t>
      </w:r>
      <w:r w:rsidR="00DC470B">
        <w:rPr>
          <w:lang w:val="nl-NL"/>
        </w:rPr>
        <w:t>die worden geplaatst in machinaal uitgefreesde sleuven</w:t>
      </w:r>
      <w:r>
        <w:rPr>
          <w:lang w:val="nl-NL"/>
        </w:rPr>
        <w:t xml:space="preserve">. </w:t>
      </w:r>
    </w:p>
    <w:p w14:paraId="0A0E72EE" w14:textId="77777777" w:rsidR="008A4E0A" w:rsidRDefault="008A4E0A" w:rsidP="008A4E0A">
      <w:pPr>
        <w:pStyle w:val="Kop7"/>
      </w:pPr>
      <w:r>
        <w:t>.31.11.</w:t>
      </w:r>
      <w:r>
        <w:tab/>
        <w:t>Systeemopbouw:</w:t>
      </w:r>
    </w:p>
    <w:p w14:paraId="675BCD41" w14:textId="77777777" w:rsidR="008A4E0A" w:rsidRDefault="008A4E0A" w:rsidP="008A4E0A">
      <w:pPr>
        <w:pStyle w:val="82"/>
      </w:pPr>
      <w:r>
        <w:t>-</w:t>
      </w:r>
      <w:r>
        <w:tab/>
        <w:t>Vloerverwarmingsbuis</w:t>
      </w:r>
      <w:r w:rsidR="00DC470B">
        <w:t>, geplaatst in de uitgefreesde vloersleuven</w:t>
      </w:r>
    </w:p>
    <w:p w14:paraId="47DE2AAD" w14:textId="77777777" w:rsidR="002F4D2B" w:rsidRDefault="002F4D2B">
      <w:pPr>
        <w:pStyle w:val="Kop7"/>
        <w:rPr>
          <w:lang w:val="nl-BE"/>
        </w:rPr>
      </w:pPr>
      <w:r>
        <w:rPr>
          <w:lang w:val="nl-BE"/>
        </w:rPr>
        <w:t>.31.20.</w:t>
      </w:r>
      <w:r>
        <w:rPr>
          <w:lang w:val="nl-BE"/>
        </w:rPr>
        <w:tab/>
        <w:t>Basiskenmerken:</w:t>
      </w:r>
    </w:p>
    <w:p w14:paraId="3118168D" w14:textId="77777777" w:rsidR="002F4D2B" w:rsidRDefault="002F4D2B">
      <w:pPr>
        <w:pStyle w:val="Kop8"/>
        <w:rPr>
          <w:rStyle w:val="MerkChar"/>
          <w:lang w:val="nl-NL"/>
        </w:rPr>
      </w:pPr>
      <w:r>
        <w:rPr>
          <w:rStyle w:val="OptieChar"/>
          <w:lang w:val="nl-NL"/>
        </w:rPr>
        <w:t>#1</w:t>
      </w: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0425E1B0" w14:textId="77777777" w:rsidR="00C77D03" w:rsidRDefault="00C77D03" w:rsidP="00C77D03">
      <w:pPr>
        <w:pStyle w:val="83Kenm"/>
        <w:rPr>
          <w:rStyle w:val="MerkChar"/>
        </w:rPr>
      </w:pPr>
      <w:r>
        <w:rPr>
          <w:rStyle w:val="MerkChar"/>
        </w:rPr>
        <w:t>-</w:t>
      </w:r>
      <w:r>
        <w:rPr>
          <w:rStyle w:val="MerkChar"/>
        </w:rPr>
        <w:tab/>
        <w:t>Leverancier:</w:t>
      </w:r>
      <w:r>
        <w:rPr>
          <w:rStyle w:val="MerkChar"/>
        </w:rPr>
        <w:tab/>
        <w:t>Vasco N.V.</w:t>
      </w:r>
    </w:p>
    <w:p w14:paraId="3C4FD4D6" w14:textId="77777777" w:rsidR="00C77D03" w:rsidRDefault="00C77D03" w:rsidP="00C77D03">
      <w:pPr>
        <w:pStyle w:val="83Kenm"/>
        <w:rPr>
          <w:rStyle w:val="MerkChar"/>
        </w:rPr>
      </w:pPr>
      <w:r>
        <w:rPr>
          <w:rStyle w:val="MerkChar"/>
        </w:rPr>
        <w:t>-</w:t>
      </w:r>
      <w:r>
        <w:rPr>
          <w:rStyle w:val="MerkChar"/>
        </w:rPr>
        <w:tab/>
        <w:t>Handelsmerk en type:</w:t>
      </w:r>
      <w:r>
        <w:rPr>
          <w:rStyle w:val="MerkChar"/>
        </w:rPr>
        <w:tab/>
      </w:r>
      <w:r w:rsidR="00DC470B">
        <w:rPr>
          <w:rStyle w:val="MerkChar"/>
        </w:rPr>
        <w:t>Frees</w:t>
      </w:r>
      <w:r>
        <w:rPr>
          <w:rStyle w:val="MerkChar"/>
        </w:rPr>
        <w:t>systeem</w:t>
      </w:r>
    </w:p>
    <w:p w14:paraId="5DA4DC8C" w14:textId="77777777" w:rsidR="002F4D2B" w:rsidRDefault="002F4D2B">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18ADD9A7" w14:textId="77777777" w:rsidR="002F4D2B" w:rsidRDefault="002F4D2B">
      <w:pPr>
        <w:pStyle w:val="83Kenm"/>
        <w:rPr>
          <w:highlight w:val="yellow"/>
        </w:rPr>
      </w:pPr>
      <w:r>
        <w:t>-</w:t>
      </w:r>
      <w:r>
        <w:tab/>
        <w:t>Plaat</w:t>
      </w:r>
      <w:r w:rsidR="00DC470B">
        <w:t>singswijze:</w:t>
      </w:r>
      <w:r w:rsidR="00DC470B">
        <w:tab/>
      </w:r>
      <w:r w:rsidR="0065084E">
        <w:t>gemengde</w:t>
      </w:r>
      <w:r w:rsidR="00DC470B">
        <w:t xml:space="preserve"> plaatsing </w:t>
      </w:r>
    </w:p>
    <w:p w14:paraId="608399A2" w14:textId="77777777" w:rsidR="002F4D2B" w:rsidRDefault="002F4D2B">
      <w:pPr>
        <w:pStyle w:val="Kop6"/>
        <w:rPr>
          <w:lang w:val="nl-BE"/>
        </w:rPr>
      </w:pPr>
      <w:bookmarkStart w:id="76" w:name="_Toc128825050"/>
      <w:bookmarkStart w:id="77" w:name="_Toc177276050"/>
      <w:r>
        <w:rPr>
          <w:lang w:val="nl-BE"/>
        </w:rPr>
        <w:t>.32.</w:t>
      </w:r>
      <w:r>
        <w:rPr>
          <w:lang w:val="nl-BE"/>
        </w:rPr>
        <w:tab/>
        <w:t>Kenmerken of eigenschappen v/d. componenten:</w:t>
      </w:r>
      <w:bookmarkEnd w:id="76"/>
      <w:bookmarkEnd w:id="77"/>
    </w:p>
    <w:p w14:paraId="33A9BE02" w14:textId="77777777" w:rsidR="002F4D2B" w:rsidRDefault="002F4D2B">
      <w:pPr>
        <w:pStyle w:val="Kop7"/>
      </w:pPr>
      <w:r>
        <w:t>.32.10.</w:t>
      </w:r>
      <w:r>
        <w:tab/>
        <w:t>Componentbeschrijving:</w:t>
      </w:r>
    </w:p>
    <w:p w14:paraId="11EB2A9F" w14:textId="3A454757" w:rsidR="002F4D2B" w:rsidRDefault="002F4D2B">
      <w:pPr>
        <w:pStyle w:val="80"/>
      </w:pPr>
      <w:r>
        <w:t xml:space="preserve">Het </w:t>
      </w:r>
      <w:r w:rsidR="00C77D03">
        <w:rPr>
          <w:rStyle w:val="MerkChar"/>
        </w:rPr>
        <w:t xml:space="preserve">Vasco </w:t>
      </w:r>
      <w:r w:rsidR="0055570D">
        <w:t>freess</w:t>
      </w:r>
      <w:r>
        <w:t>ysteem bestaat uit de volgende basiscomponenten:</w:t>
      </w:r>
    </w:p>
    <w:p w14:paraId="05CECBB7" w14:textId="77777777" w:rsidR="00DC470B" w:rsidRDefault="00DC470B" w:rsidP="00C77D03">
      <w:pPr>
        <w:pStyle w:val="81"/>
      </w:pPr>
      <w:r>
        <w:t>-</w:t>
      </w:r>
      <w:r>
        <w:tab/>
        <w:t xml:space="preserve">Het machinaal uitfrezen van de sleuven voor de verwarmingsbuis, in </w:t>
      </w:r>
      <w:r w:rsidR="0065084E">
        <w:t>de cement- of anhydrietdekvloer</w:t>
      </w:r>
      <w:r>
        <w:t>.</w:t>
      </w:r>
    </w:p>
    <w:p w14:paraId="6969D690" w14:textId="77777777" w:rsidR="00C77D03" w:rsidRDefault="00C77D03" w:rsidP="00C77D03">
      <w:pPr>
        <w:pStyle w:val="81"/>
      </w:pPr>
      <w:r>
        <w:t>-</w:t>
      </w:r>
      <w:r>
        <w:tab/>
        <w:t>Een randisolatie tegen opstijgend vocht</w:t>
      </w:r>
    </w:p>
    <w:p w14:paraId="1C593D2A" w14:textId="77777777" w:rsidR="00C77D03" w:rsidRDefault="00C77D03" w:rsidP="00C77D03">
      <w:pPr>
        <w:pStyle w:val="81"/>
      </w:pPr>
      <w:r>
        <w:t>-</w:t>
      </w:r>
      <w:r>
        <w:tab/>
        <w:t>De vloerverwarmingsbuizen.</w:t>
      </w:r>
    </w:p>
    <w:p w14:paraId="268C287C" w14:textId="77777777" w:rsidR="002F4D2B" w:rsidRDefault="002F4D2B">
      <w:pPr>
        <w:pStyle w:val="Kop7"/>
        <w:rPr>
          <w:lang w:val="nl-BE"/>
        </w:rPr>
      </w:pPr>
      <w:r>
        <w:rPr>
          <w:lang w:val="nl-BE"/>
        </w:rPr>
        <w:t>.32.20.</w:t>
      </w:r>
      <w:r>
        <w:rPr>
          <w:lang w:val="nl-BE"/>
        </w:rPr>
        <w:tab/>
        <w:t>Basiskenmerken:</w:t>
      </w:r>
    </w:p>
    <w:p w14:paraId="69F9E7AC" w14:textId="77777777" w:rsidR="002F4D2B" w:rsidRDefault="002F4D2B">
      <w:pPr>
        <w:pStyle w:val="80"/>
        <w:rPr>
          <w:lang w:val="nl-NL"/>
        </w:rPr>
      </w:pPr>
      <w:r>
        <w:rPr>
          <w:lang w:val="nl-NL"/>
        </w:rPr>
        <w:t>Deze basisonderdelen hebben de volgende kenmerken:</w:t>
      </w:r>
    </w:p>
    <w:p w14:paraId="17F3FC32" w14:textId="77777777" w:rsidR="00BE04BD" w:rsidRDefault="00BE04BD" w:rsidP="00BE04BD">
      <w:pPr>
        <w:pStyle w:val="Kop8"/>
        <w:rPr>
          <w:lang w:val="nl-NL"/>
        </w:rPr>
      </w:pPr>
      <w:r>
        <w:rPr>
          <w:lang w:val="nl-NL"/>
        </w:rPr>
        <w:t>.32.22.</w:t>
      </w:r>
      <w:r>
        <w:rPr>
          <w:lang w:val="nl-NL"/>
        </w:rPr>
        <w:tab/>
        <w:t>Kenmerken of eigenschappen v/d randisolatie:</w:t>
      </w:r>
    </w:p>
    <w:p w14:paraId="061ECDAE" w14:textId="77777777" w:rsidR="00BE04BD" w:rsidRDefault="00BE04BD" w:rsidP="00BE04BD">
      <w:pPr>
        <w:pStyle w:val="83Kenm"/>
      </w:pPr>
      <w:r>
        <w:t>-</w:t>
      </w:r>
      <w:r>
        <w:tab/>
        <w:t>Grondstof:</w:t>
      </w:r>
      <w:r>
        <w:tab/>
      </w:r>
      <w:proofErr w:type="spellStart"/>
      <w:r>
        <w:t>polyethyleenschuim</w:t>
      </w:r>
      <w:proofErr w:type="spellEnd"/>
      <w:r>
        <w:t xml:space="preserve"> [PE-schuim]</w:t>
      </w:r>
    </w:p>
    <w:p w14:paraId="66C53292" w14:textId="77777777" w:rsidR="00BE04BD" w:rsidRDefault="00BE04BD" w:rsidP="00BE04BD">
      <w:pPr>
        <w:pStyle w:val="83Kenm"/>
      </w:pPr>
      <w:r>
        <w:t>-</w:t>
      </w:r>
      <w:r>
        <w:tab/>
        <w:t>Hoogte:</w:t>
      </w:r>
      <w:r>
        <w:tab/>
        <w:t>150 mm</w:t>
      </w:r>
    </w:p>
    <w:p w14:paraId="36320B3E" w14:textId="77777777" w:rsidR="00BE04BD" w:rsidRDefault="00BE04BD" w:rsidP="00BE04BD">
      <w:pPr>
        <w:pStyle w:val="83Kenm"/>
      </w:pPr>
      <w:r>
        <w:t>-</w:t>
      </w:r>
      <w:r>
        <w:tab/>
        <w:t>Dikte:</w:t>
      </w:r>
      <w:r>
        <w:tab/>
        <w:t>8 mm</w:t>
      </w:r>
    </w:p>
    <w:p w14:paraId="3339AE64" w14:textId="77777777" w:rsidR="00C77D03" w:rsidRDefault="00C77D03" w:rsidP="00C77D03">
      <w:pPr>
        <w:pStyle w:val="Kop8"/>
        <w:rPr>
          <w:lang w:val="nl-NL"/>
        </w:rPr>
      </w:pPr>
      <w:r>
        <w:rPr>
          <w:lang w:val="nl-NL"/>
        </w:rPr>
        <w:t>.32.25.</w:t>
      </w:r>
      <w:r>
        <w:rPr>
          <w:lang w:val="nl-NL"/>
        </w:rPr>
        <w:tab/>
        <w:t>Kenmerken van de leidingen:</w:t>
      </w:r>
    </w:p>
    <w:p w14:paraId="46E4044D" w14:textId="77777777" w:rsidR="00C77D03" w:rsidRPr="007610F5" w:rsidRDefault="00C77D03" w:rsidP="00C77D03">
      <w:pPr>
        <w:pStyle w:val="83Kenm"/>
      </w:pPr>
      <w:r>
        <w:t>-</w:t>
      </w:r>
      <w:r>
        <w:tab/>
        <w:t>Omschrijving:</w:t>
      </w:r>
      <w:r>
        <w:tab/>
        <w:t xml:space="preserve">onder hoge druk </w:t>
      </w:r>
      <w:proofErr w:type="spellStart"/>
      <w:r>
        <w:t>vernette</w:t>
      </w:r>
      <w:proofErr w:type="spellEnd"/>
      <w:r>
        <w:t xml:space="preserve"> </w:t>
      </w:r>
      <w:proofErr w:type="spellStart"/>
      <w:r>
        <w:t>polyethyleenbuizen</w:t>
      </w:r>
      <w:proofErr w:type="spellEnd"/>
      <w:r>
        <w:t xml:space="preserve"> PE-</w:t>
      </w:r>
      <w:proofErr w:type="spellStart"/>
      <w:r>
        <w:t>Xa</w:t>
      </w:r>
      <w:proofErr w:type="spellEnd"/>
      <w:r>
        <w:t xml:space="preserve">, vervaardigd </w:t>
      </w:r>
      <w:proofErr w:type="gramStart"/>
      <w:r>
        <w:t>volgens  THOMAS</w:t>
      </w:r>
      <w:proofErr w:type="gramEnd"/>
      <w:r>
        <w:t xml:space="preserve"> ENGEL </w:t>
      </w:r>
      <w:proofErr w:type="spellStart"/>
      <w:r>
        <w:t>procédé</w:t>
      </w:r>
      <w:proofErr w:type="spellEnd"/>
      <w:r>
        <w:t xml:space="preserve"> (DIN 4726:2000 en DIN 4729). </w:t>
      </w:r>
      <w:r w:rsidRPr="007610F5">
        <w:t>De buis is ongevoe</w:t>
      </w:r>
      <w:r>
        <w:t xml:space="preserve">lig voor scheurspanningen en </w:t>
      </w:r>
      <w:proofErr w:type="spellStart"/>
      <w:r w:rsidRPr="007610F5">
        <w:t>kerfslagvast</w:t>
      </w:r>
      <w:proofErr w:type="spellEnd"/>
      <w:r w:rsidRPr="007610F5">
        <w:t>.</w:t>
      </w:r>
    </w:p>
    <w:p w14:paraId="26A8C168" w14:textId="77777777" w:rsidR="00FF06A7" w:rsidRDefault="00FF06A7" w:rsidP="00FF06A7">
      <w:pPr>
        <w:pStyle w:val="83Kenm"/>
      </w:pPr>
      <w:r>
        <w:t>-</w:t>
      </w:r>
      <w:r>
        <w:tab/>
        <w:t>Binnen en buitendiameter:</w:t>
      </w:r>
      <w:r>
        <w:tab/>
        <w:t>volgens meetstaat (tussen 14/16 mm en 20/22 mm)</w:t>
      </w:r>
    </w:p>
    <w:p w14:paraId="2C4F350F" w14:textId="50A35602" w:rsidR="00C77D03" w:rsidRDefault="00C77D03" w:rsidP="00C77D03">
      <w:pPr>
        <w:pStyle w:val="83Kenm"/>
      </w:pPr>
      <w:r>
        <w:t>-</w:t>
      </w:r>
      <w:r>
        <w:tab/>
        <w:t>Wanddikte:</w:t>
      </w:r>
      <w:r>
        <w:tab/>
      </w:r>
      <w:r w:rsidR="00CA3062">
        <w:t>2 mm</w:t>
      </w:r>
    </w:p>
    <w:p w14:paraId="75B35BA2" w14:textId="25275F19" w:rsidR="00C77D03" w:rsidRDefault="00C77D03" w:rsidP="00C77D03">
      <w:pPr>
        <w:pStyle w:val="83Kenm"/>
      </w:pPr>
      <w:r>
        <w:t>-</w:t>
      </w:r>
      <w:r>
        <w:tab/>
        <w:t>Rollengtes:</w:t>
      </w:r>
      <w:r>
        <w:tab/>
        <w:t>90 m, 120 m</w:t>
      </w:r>
      <w:r w:rsidR="00CA3062">
        <w:t>, 240 m</w:t>
      </w:r>
      <w:r>
        <w:t xml:space="preserve"> en 600 m.</w:t>
      </w:r>
    </w:p>
    <w:p w14:paraId="7CCF5839" w14:textId="26765A02" w:rsidR="00C77D03" w:rsidRDefault="00C77D03" w:rsidP="00C77D03">
      <w:pPr>
        <w:pStyle w:val="83Kenm"/>
      </w:pPr>
      <w:r>
        <w:t>-</w:t>
      </w:r>
      <w:r>
        <w:tab/>
      </w:r>
      <w:proofErr w:type="spellStart"/>
      <w:r>
        <w:t>Warmtegeleidingscoefficient</w:t>
      </w:r>
      <w:proofErr w:type="spellEnd"/>
      <w:r>
        <w:t xml:space="preserve"> </w:t>
      </w:r>
      <w:r>
        <w:rPr>
          <w:rFonts w:ascii="Symbol" w:hAnsi="Symbol"/>
        </w:rPr>
        <w:t></w:t>
      </w:r>
      <w:r>
        <w:rPr>
          <w:szCs w:val="16"/>
          <w:vertAlign w:val="subscript"/>
        </w:rPr>
        <w:t>d</w:t>
      </w:r>
      <w:r>
        <w:t xml:space="preserve"> </w:t>
      </w:r>
      <w:r>
        <w:rPr>
          <w:rStyle w:val="83KenmCursiefGrijs-50Char"/>
        </w:rPr>
        <w:t>[</w:t>
      </w:r>
      <w:proofErr w:type="spellStart"/>
      <w:r>
        <w:rPr>
          <w:rStyle w:val="83KenmCursiefGrijs-50Char"/>
        </w:rPr>
        <w:t>lambda-declared</w:t>
      </w:r>
      <w:proofErr w:type="spellEnd"/>
      <w:r>
        <w:rPr>
          <w:rStyle w:val="83KenmCursiefGrijs-50Char"/>
        </w:rPr>
        <w:t>]</w:t>
      </w:r>
      <w:r>
        <w:t>:</w:t>
      </w:r>
      <w:r>
        <w:tab/>
        <w:t>0,35 W/</w:t>
      </w:r>
      <w:proofErr w:type="spellStart"/>
      <w:r>
        <w:t>mK</w:t>
      </w:r>
      <w:proofErr w:type="spellEnd"/>
    </w:p>
    <w:p w14:paraId="39788502" w14:textId="79E26B9C" w:rsidR="00C77D03" w:rsidRDefault="00C77D03" w:rsidP="00C77D03">
      <w:pPr>
        <w:pStyle w:val="83Kenm"/>
      </w:pPr>
      <w:r>
        <w:t>-</w:t>
      </w:r>
      <w:r>
        <w:tab/>
        <w:t>Volum</w:t>
      </w:r>
      <w:r w:rsidR="00086531">
        <w:t>e</w:t>
      </w:r>
      <w:r>
        <w:t>massa:</w:t>
      </w:r>
      <w:r>
        <w:tab/>
        <w:t>938 kg/m3</w:t>
      </w:r>
    </w:p>
    <w:p w14:paraId="5F9372C5" w14:textId="664696CF" w:rsidR="00C77D03" w:rsidRDefault="00C77D03" w:rsidP="00C77D03">
      <w:pPr>
        <w:pStyle w:val="83Kenm"/>
      </w:pPr>
      <w:r>
        <w:t>-</w:t>
      </w:r>
      <w:r>
        <w:tab/>
        <w:t>Waterinhoud:</w:t>
      </w:r>
      <w:r>
        <w:tab/>
        <w:t>0,120 l/m</w:t>
      </w:r>
    </w:p>
    <w:p w14:paraId="36A6CFA0" w14:textId="3D145E76" w:rsidR="00C77D03" w:rsidRDefault="00C77D03" w:rsidP="00C77D03">
      <w:pPr>
        <w:pStyle w:val="83Kenm"/>
      </w:pPr>
      <w:r>
        <w:t>-</w:t>
      </w:r>
      <w:r>
        <w:tab/>
        <w:t>Bedrijfsdruk:</w:t>
      </w:r>
      <w:r>
        <w:tab/>
        <w:t>7 bar bij 70°C</w:t>
      </w:r>
    </w:p>
    <w:p w14:paraId="387801B8" w14:textId="5178B7D9" w:rsidR="00C77D03" w:rsidRDefault="00C77D03" w:rsidP="00C77D03">
      <w:pPr>
        <w:pStyle w:val="83Kenm"/>
      </w:pPr>
      <w:r>
        <w:t>-</w:t>
      </w:r>
      <w:r>
        <w:tab/>
        <w:t>Kristal smeltpunt:</w:t>
      </w:r>
      <w:r>
        <w:tab/>
        <w:t>130°C</w:t>
      </w:r>
    </w:p>
    <w:p w14:paraId="6EE6CC74" w14:textId="77777777" w:rsidR="00593699" w:rsidRDefault="00593699" w:rsidP="00593699">
      <w:pPr>
        <w:pStyle w:val="Kop8"/>
        <w:rPr>
          <w:lang w:val="nl-NL"/>
        </w:rPr>
      </w:pPr>
      <w:bookmarkStart w:id="78" w:name="_Toc128825057"/>
      <w:bookmarkStart w:id="79" w:name="_Toc192411402"/>
      <w:r>
        <w:rPr>
          <w:lang w:val="nl-NL"/>
        </w:rPr>
        <w:t>.32.26.</w:t>
      </w:r>
      <w:r>
        <w:rPr>
          <w:lang w:val="nl-NL"/>
        </w:rPr>
        <w:tab/>
        <w:t>Kenmerken van de verdelers:</w:t>
      </w:r>
    </w:p>
    <w:p w14:paraId="47AAB7E4" w14:textId="77777777" w:rsidR="0057579E" w:rsidRDefault="0057579E" w:rsidP="0057579E">
      <w:pPr>
        <w:pStyle w:val="83Kenm"/>
      </w:pPr>
      <w:r>
        <w:t>-</w:t>
      </w:r>
      <w:r>
        <w:tab/>
        <w:t>Omschrijving:</w:t>
      </w:r>
      <w:r>
        <w:tab/>
        <w:t xml:space="preserve">opgebouwd uit aanvoer- en retourcollector, voorzien van hydraulische afsluiters met thermometer, debietmeters op elke kring, geleverd met </w:t>
      </w:r>
      <w:proofErr w:type="spellStart"/>
      <w:r>
        <w:t>thermostatiseerbare</w:t>
      </w:r>
      <w:proofErr w:type="spellEnd"/>
      <w:r>
        <w:t xml:space="preserve"> en inregelventielen, handmatige ontluchter op aan- en afvoerleidingen, wateraflaat en bevestigingsbeugels.</w:t>
      </w:r>
    </w:p>
    <w:p w14:paraId="7B5D6FC7" w14:textId="77777777" w:rsidR="0057579E" w:rsidRDefault="0057579E" w:rsidP="0057579E">
      <w:pPr>
        <w:pStyle w:val="83Kenm"/>
      </w:pPr>
      <w:r>
        <w:t>-</w:t>
      </w:r>
      <w:r>
        <w:tab/>
        <w:t>Materiaal lichaam:</w:t>
      </w:r>
      <w:r>
        <w:tab/>
        <w:t>Roestvrij staal AISI304</w:t>
      </w:r>
    </w:p>
    <w:p w14:paraId="4A963036" w14:textId="77777777" w:rsidR="0057579E" w:rsidRDefault="0057579E" w:rsidP="0057579E">
      <w:pPr>
        <w:pStyle w:val="83Kenm"/>
      </w:pPr>
      <w:r>
        <w:t>-</w:t>
      </w:r>
      <w:r>
        <w:tab/>
        <w:t>Materiaal hydraulische afsluiters:</w:t>
      </w:r>
      <w:r>
        <w:tab/>
        <w:t>Messing (UNI-EN 12164 CW614N)</w:t>
      </w:r>
    </w:p>
    <w:p w14:paraId="7EC45876" w14:textId="77777777" w:rsidR="0057579E" w:rsidRDefault="0057579E" w:rsidP="0057579E">
      <w:pPr>
        <w:pStyle w:val="83Kenm"/>
      </w:pPr>
      <w:r>
        <w:t>-</w:t>
      </w:r>
      <w:r>
        <w:tab/>
        <w:t>Materiaal kraan:</w:t>
      </w:r>
      <w:r>
        <w:tab/>
        <w:t>Messing (UNI-EN 12164 CW614N)</w:t>
      </w:r>
    </w:p>
    <w:p w14:paraId="4D82A6B2" w14:textId="77777777" w:rsidR="0057579E" w:rsidRDefault="0057579E" w:rsidP="0057579E">
      <w:pPr>
        <w:pStyle w:val="83Kenm"/>
      </w:pPr>
      <w:r>
        <w:t>-</w:t>
      </w:r>
      <w:r>
        <w:tab/>
        <w:t>Materiaal bolkranen:</w:t>
      </w:r>
      <w:r>
        <w:tab/>
        <w:t>Messing (UNI-EN 12164 CW614N)</w:t>
      </w:r>
    </w:p>
    <w:p w14:paraId="2841D002" w14:textId="77777777" w:rsidR="0057579E" w:rsidRDefault="0057579E" w:rsidP="0057579E">
      <w:pPr>
        <w:pStyle w:val="83Kenm"/>
      </w:pPr>
      <w:r>
        <w:t>-</w:t>
      </w:r>
      <w:r>
        <w:tab/>
        <w:t>Materiaal debietmeter:</w:t>
      </w:r>
      <w:r>
        <w:tab/>
        <w:t>PPA techno polymeer</w:t>
      </w:r>
    </w:p>
    <w:p w14:paraId="7FD5B24B" w14:textId="77777777" w:rsidR="0057579E" w:rsidRDefault="0057579E" w:rsidP="0057579E">
      <w:pPr>
        <w:pStyle w:val="83Kenm"/>
      </w:pPr>
      <w:r>
        <w:t>-</w:t>
      </w:r>
      <w:r>
        <w:tab/>
        <w:t>Max. testdruk koud water:</w:t>
      </w:r>
      <w:r>
        <w:tab/>
        <w:t>10 bar</w:t>
      </w:r>
    </w:p>
    <w:p w14:paraId="4425D1B8" w14:textId="77777777" w:rsidR="0057579E" w:rsidRDefault="0057579E" w:rsidP="0057579E">
      <w:pPr>
        <w:pStyle w:val="83Kenm"/>
      </w:pPr>
      <w:r>
        <w:t>-</w:t>
      </w:r>
      <w:r>
        <w:tab/>
        <w:t>Max. werkdruk:</w:t>
      </w:r>
      <w:r>
        <w:tab/>
        <w:t>6 bar</w:t>
      </w:r>
    </w:p>
    <w:p w14:paraId="79EB5E07" w14:textId="77777777" w:rsidR="0057579E" w:rsidRDefault="0057579E" w:rsidP="0057579E">
      <w:pPr>
        <w:pStyle w:val="83Kenm"/>
      </w:pPr>
      <w:r>
        <w:t>-</w:t>
      </w:r>
      <w:r>
        <w:tab/>
        <w:t>Aansluiting:</w:t>
      </w:r>
      <w:r>
        <w:tab/>
        <w:t xml:space="preserve">Kraan 1”; koppelingen ¾” Euroconus. </w:t>
      </w:r>
    </w:p>
    <w:p w14:paraId="558318BF" w14:textId="77777777" w:rsidR="0057579E" w:rsidRDefault="0057579E" w:rsidP="0057579E">
      <w:pPr>
        <w:pStyle w:val="83Kenm"/>
      </w:pPr>
      <w:r>
        <w:tab/>
      </w:r>
      <w:r>
        <w:tab/>
        <w:t>Stijve bochten zorgen voor rechte geleiding naar de verdeler en beschermen de vloerverwarmingsbuis.</w:t>
      </w:r>
    </w:p>
    <w:p w14:paraId="215927F0" w14:textId="77777777" w:rsidR="0057579E" w:rsidRDefault="0057579E" w:rsidP="0057579E">
      <w:pPr>
        <w:pStyle w:val="83Kenm"/>
        <w:rPr>
          <w:rStyle w:val="OptieChar"/>
        </w:rPr>
      </w:pPr>
      <w:r w:rsidRPr="00EC1780">
        <w:rPr>
          <w:rStyle w:val="OptieChar"/>
        </w:rPr>
        <w:t>#</w:t>
      </w:r>
      <w:r w:rsidRPr="00EC1780">
        <w:rPr>
          <w:rStyle w:val="OptieChar"/>
        </w:rPr>
        <w:tab/>
      </w:r>
      <w:r w:rsidRPr="008D6A9F">
        <w:rPr>
          <w:rStyle w:val="OptieChar"/>
          <w:color w:val="000000" w:themeColor="text1"/>
        </w:rPr>
        <w:t>Toebehoren:</w:t>
      </w:r>
      <w:r>
        <w:rPr>
          <w:rStyle w:val="OptieChar"/>
        </w:rPr>
        <w:tab/>
      </w:r>
      <w:r w:rsidRPr="008D6A9F">
        <w:rPr>
          <w:rStyle w:val="OptieChar"/>
          <w:color w:val="000000" w:themeColor="text1"/>
        </w:rPr>
        <w:t>Iedere kring wordt voorzien van een individuele ruimteregeling (thermische motor voor montage op ventiel).</w:t>
      </w:r>
    </w:p>
    <w:p w14:paraId="745DDFC7" w14:textId="77777777" w:rsidR="0057579E" w:rsidRPr="00AE0822" w:rsidRDefault="0057579E" w:rsidP="0057579E">
      <w:pPr>
        <w:pStyle w:val="81Def"/>
        <w:rPr>
          <w:rStyle w:val="OptieChar"/>
          <w:color w:val="808080"/>
        </w:rPr>
      </w:pPr>
      <w:r w:rsidRPr="00AE0822">
        <w:rPr>
          <w:rStyle w:val="OptieChar"/>
          <w:color w:val="808080"/>
        </w:rPr>
        <w:t xml:space="preserve">Pro memorie : de verdelers zijn beschikbaar voor minimum </w:t>
      </w:r>
      <w:r>
        <w:rPr>
          <w:rStyle w:val="OptieChar"/>
          <w:color w:val="808080"/>
        </w:rPr>
        <w:t>2</w:t>
      </w:r>
      <w:r w:rsidRPr="00AE0822">
        <w:rPr>
          <w:rStyle w:val="OptieChar"/>
          <w:color w:val="808080"/>
        </w:rPr>
        <w:t xml:space="preserve"> en maximum 12 kringen</w:t>
      </w:r>
    </w:p>
    <w:p w14:paraId="0028B169" w14:textId="77777777" w:rsidR="00593699" w:rsidRDefault="00593699" w:rsidP="00593699">
      <w:pPr>
        <w:pStyle w:val="Kop8"/>
        <w:rPr>
          <w:lang w:val="nl-NL"/>
        </w:rPr>
      </w:pPr>
      <w:r>
        <w:rPr>
          <w:lang w:val="nl-NL"/>
        </w:rPr>
        <w:t>.32.27.</w:t>
      </w:r>
      <w:r>
        <w:rPr>
          <w:lang w:val="nl-NL"/>
        </w:rPr>
        <w:tab/>
        <w:t xml:space="preserve">Kenmerken van de </w:t>
      </w:r>
      <w:proofErr w:type="spellStart"/>
      <w:r>
        <w:rPr>
          <w:lang w:val="nl-NL"/>
        </w:rPr>
        <w:t>verdelerkasten</w:t>
      </w:r>
      <w:proofErr w:type="spellEnd"/>
      <w:r>
        <w:rPr>
          <w:lang w:val="nl-NL"/>
        </w:rPr>
        <w:t>:</w:t>
      </w:r>
    </w:p>
    <w:p w14:paraId="342AB654" w14:textId="77777777" w:rsidR="00593699" w:rsidRDefault="00593699" w:rsidP="00593699">
      <w:pPr>
        <w:pStyle w:val="83Kenm"/>
      </w:pPr>
      <w:r>
        <w:t>-</w:t>
      </w:r>
      <w:r>
        <w:tab/>
        <w:t>Omschrijving:</w:t>
      </w:r>
      <w:r>
        <w:tab/>
        <w:t>Opbouwkasten met verstelbare voet, geplaatst als omhulsel en bescherming voor de verdelers.</w:t>
      </w:r>
    </w:p>
    <w:p w14:paraId="65A17C4C" w14:textId="77777777" w:rsidR="00593699" w:rsidRDefault="00593699" w:rsidP="00593699">
      <w:pPr>
        <w:pStyle w:val="83Kenm"/>
      </w:pPr>
      <w:r>
        <w:t>-</w:t>
      </w:r>
      <w:r>
        <w:tab/>
        <w:t>Materiaal:</w:t>
      </w:r>
      <w:r>
        <w:tab/>
        <w:t>gelakt plaatstaal</w:t>
      </w:r>
    </w:p>
    <w:p w14:paraId="7F2A5848" w14:textId="77777777" w:rsidR="00593699" w:rsidRDefault="00593699" w:rsidP="00593699">
      <w:pPr>
        <w:pStyle w:val="83Kenm"/>
      </w:pPr>
      <w:r>
        <w:t>-</w:t>
      </w:r>
      <w:r>
        <w:tab/>
        <w:t>Kleur:</w:t>
      </w:r>
      <w:r>
        <w:tab/>
        <w:t>wit (RAL 9010)</w:t>
      </w:r>
    </w:p>
    <w:p w14:paraId="6482F77F" w14:textId="77777777" w:rsidR="006713CF" w:rsidRDefault="006713CF" w:rsidP="006713CF">
      <w:pPr>
        <w:pStyle w:val="83Kenm"/>
      </w:pPr>
      <w:r>
        <w:t>-</w:t>
      </w:r>
      <w:r>
        <w:tab/>
        <w:t>Hoogte:</w:t>
      </w:r>
      <w:r>
        <w:tab/>
        <w:t>705 - 775 mm</w:t>
      </w:r>
    </w:p>
    <w:p w14:paraId="0F5DC13F" w14:textId="77777777" w:rsidR="006713CF" w:rsidRDefault="006713CF" w:rsidP="006713CF">
      <w:pPr>
        <w:pStyle w:val="83Kenm"/>
      </w:pPr>
      <w:r>
        <w:t>-</w:t>
      </w:r>
      <w:r>
        <w:tab/>
        <w:t>Diepte:</w:t>
      </w:r>
      <w:r>
        <w:tab/>
        <w:t>110 mm</w:t>
      </w:r>
    </w:p>
    <w:p w14:paraId="1ACB35E7" w14:textId="77777777" w:rsidR="006713CF" w:rsidRPr="00CB029A" w:rsidRDefault="006713CF" w:rsidP="006713CF">
      <w:pPr>
        <w:pStyle w:val="83Kenm"/>
        <w:rPr>
          <w:rStyle w:val="OptieChar"/>
          <w:color w:val="000000" w:themeColor="text1"/>
        </w:rPr>
      </w:pPr>
      <w:r w:rsidRPr="00CB029A">
        <w:rPr>
          <w:rStyle w:val="OptieChar"/>
          <w:color w:val="000000" w:themeColor="text1"/>
        </w:rPr>
        <w:t>-</w:t>
      </w:r>
      <w:r w:rsidRPr="00CB029A">
        <w:rPr>
          <w:rStyle w:val="OptieChar"/>
          <w:color w:val="000000" w:themeColor="text1"/>
        </w:rPr>
        <w:tab/>
        <w:t>Breedte:</w:t>
      </w:r>
      <w:r w:rsidRPr="00CB029A">
        <w:rPr>
          <w:rStyle w:val="OptieChar"/>
          <w:color w:val="000000" w:themeColor="text1"/>
        </w:rPr>
        <w:tab/>
        <w:t>afhankelijk van type, volgens meetstaat</w:t>
      </w:r>
    </w:p>
    <w:p w14:paraId="00DF923F" w14:textId="77777777" w:rsidR="006713CF" w:rsidRPr="00CB029A" w:rsidRDefault="006713CF" w:rsidP="006713CF">
      <w:pPr>
        <w:pStyle w:val="81Def"/>
        <w:rPr>
          <w:rStyle w:val="OptieChar"/>
          <w:color w:val="808080"/>
        </w:rPr>
      </w:pPr>
      <w:r w:rsidRPr="00CB029A">
        <w:rPr>
          <w:rStyle w:val="OptieChar"/>
          <w:color w:val="808080"/>
        </w:rPr>
        <w:t>Pro memorie : 490 mm, voor verdelers van 2 tot 4 kringen ; 575 mm, voor verdelers van 5 tot 6 kringen</w:t>
      </w:r>
      <w:r>
        <w:rPr>
          <w:rStyle w:val="OptieChar"/>
          <w:color w:val="808080"/>
        </w:rPr>
        <w:t xml:space="preserve"> ;</w:t>
      </w:r>
    </w:p>
    <w:p w14:paraId="1BFA3EA0" w14:textId="77777777" w:rsidR="006713CF" w:rsidRPr="00CB029A" w:rsidRDefault="006713CF" w:rsidP="006713CF">
      <w:pPr>
        <w:pStyle w:val="81Def"/>
        <w:rPr>
          <w:rStyle w:val="OptieChar"/>
          <w:color w:val="808080"/>
        </w:rPr>
      </w:pPr>
      <w:r w:rsidRPr="00CB029A">
        <w:rPr>
          <w:rStyle w:val="OptieChar"/>
          <w:color w:val="808080"/>
        </w:rPr>
        <w:tab/>
        <w:t xml:space="preserve">725 mm, voor verdelers van 7 tot 8  kringen ; 875 mm, voor verdelers van 9 tot 11 kringen ; </w:t>
      </w:r>
    </w:p>
    <w:p w14:paraId="6A413B64" w14:textId="77777777" w:rsidR="006713CF" w:rsidRPr="00CB029A" w:rsidRDefault="006713CF" w:rsidP="006713CF">
      <w:pPr>
        <w:pStyle w:val="81Def"/>
        <w:rPr>
          <w:rStyle w:val="OptieChar"/>
          <w:color w:val="808080"/>
        </w:rPr>
      </w:pPr>
      <w:r w:rsidRPr="00CB029A">
        <w:rPr>
          <w:rStyle w:val="OptieChar"/>
          <w:color w:val="808080"/>
        </w:rPr>
        <w:tab/>
        <w:t>1025 mm, voor verdelers van 12 kringen</w:t>
      </w:r>
    </w:p>
    <w:p w14:paraId="07B26F9E" w14:textId="0B16D8E7" w:rsidR="00C77D03" w:rsidRDefault="00C77D03" w:rsidP="00C77D03">
      <w:pPr>
        <w:pStyle w:val="Kop6"/>
        <w:rPr>
          <w:lang w:val="nl-BE"/>
        </w:rPr>
      </w:pPr>
      <w:r>
        <w:rPr>
          <w:rStyle w:val="OptieChar"/>
        </w:rPr>
        <w:t>#</w:t>
      </w:r>
      <w:r>
        <w:rPr>
          <w:lang w:val="nl-BE"/>
        </w:rPr>
        <w:t>.34.</w:t>
      </w:r>
      <w:r>
        <w:rPr>
          <w:lang w:val="nl-BE"/>
        </w:rPr>
        <w:tab/>
        <w:t>Algemene kenmerken of eigenschappen v/d. secundaire materialen:</w:t>
      </w:r>
      <w:bookmarkEnd w:id="78"/>
      <w:bookmarkEnd w:id="79"/>
      <w:r>
        <w:rPr>
          <w:i/>
          <w:color w:val="808080"/>
          <w:lang w:val="nl-BE"/>
        </w:rPr>
        <w:t xml:space="preserve"> [</w:t>
      </w:r>
      <w:r w:rsidR="000A3442">
        <w:rPr>
          <w:i/>
          <w:color w:val="808080"/>
          <w:lang w:val="nl-BE"/>
        </w:rPr>
        <w:t>dekvloer</w:t>
      </w:r>
      <w:r>
        <w:rPr>
          <w:i/>
          <w:color w:val="808080"/>
          <w:lang w:val="nl-BE"/>
        </w:rPr>
        <w:t>]</w:t>
      </w:r>
    </w:p>
    <w:p w14:paraId="6370B9DE" w14:textId="77777777" w:rsidR="00C77D03" w:rsidRDefault="00C77D03" w:rsidP="00C77D03">
      <w:pPr>
        <w:pStyle w:val="Kop7"/>
      </w:pPr>
      <w:r>
        <w:t>.34.10.</w:t>
      </w:r>
      <w:r>
        <w:tab/>
        <w:t>Beschrijving:</w:t>
      </w:r>
    </w:p>
    <w:p w14:paraId="76975FB3" w14:textId="77777777" w:rsidR="00C77D03" w:rsidRDefault="00C77D03" w:rsidP="00C77D03">
      <w:pPr>
        <w:pStyle w:val="Kop8"/>
        <w:rPr>
          <w:lang w:val="nl-BE"/>
        </w:rPr>
      </w:pPr>
      <w:r>
        <w:rPr>
          <w:rStyle w:val="OptieChar"/>
          <w:lang w:val="nl-NL"/>
        </w:rPr>
        <w:t>#2</w:t>
      </w:r>
      <w:r>
        <w:rPr>
          <w:lang w:val="nl-BE"/>
        </w:rPr>
        <w:t>.34.22</w:t>
      </w:r>
      <w:r>
        <w:rPr>
          <w:lang w:val="nl-NL"/>
        </w:rPr>
        <w:t>.</w:t>
      </w:r>
      <w:r>
        <w:rPr>
          <w:lang w:val="nl-BE"/>
        </w:rPr>
        <w:tab/>
      </w:r>
      <w:r>
        <w:rPr>
          <w:color w:val="808080"/>
          <w:lang w:val="nl-BE"/>
        </w:rPr>
        <w:t>[neutraal]</w:t>
      </w:r>
    </w:p>
    <w:p w14:paraId="283F3F01" w14:textId="77777777" w:rsidR="00C77D03" w:rsidRDefault="00C77D03" w:rsidP="00C77D03">
      <w:pPr>
        <w:pStyle w:val="83Kenm"/>
      </w:pPr>
      <w:r>
        <w:t>-</w:t>
      </w:r>
      <w:r>
        <w:tab/>
        <w:t>Mengselverhouding cement/zand:</w:t>
      </w:r>
      <w:r>
        <w:tab/>
        <w:t>toeslag = 1deel cement + 4 tot 5 delen rijnzand</w:t>
      </w:r>
    </w:p>
    <w:p w14:paraId="1D60CF46" w14:textId="77777777" w:rsidR="00C77D03" w:rsidRDefault="00C77D03" w:rsidP="00C77D03">
      <w:pPr>
        <w:pStyle w:val="83Kenm"/>
      </w:pPr>
      <w:r>
        <w:t>-</w:t>
      </w:r>
      <w:r>
        <w:tab/>
        <w:t>Water/cement verhouding:</w:t>
      </w:r>
      <w:r>
        <w:tab/>
        <w:t>0,5 l water/ 1 l cement</w:t>
      </w:r>
    </w:p>
    <w:p w14:paraId="25FC75F7" w14:textId="77777777" w:rsidR="00C77D03" w:rsidRDefault="00C77D03" w:rsidP="00C77D03">
      <w:pPr>
        <w:pStyle w:val="83Kenm"/>
      </w:pPr>
      <w:r>
        <w:t>-</w:t>
      </w:r>
      <w:r>
        <w:tab/>
        <w:t>Toevoegmiddel:</w:t>
      </w:r>
      <w:r>
        <w:tab/>
        <w:t xml:space="preserve">waterige oplossing van gepolymeriseerde </w:t>
      </w:r>
      <w:proofErr w:type="spellStart"/>
      <w:r>
        <w:t>solfonate</w:t>
      </w:r>
      <w:proofErr w:type="spellEnd"/>
      <w:r>
        <w:t xml:space="preserve"> </w:t>
      </w:r>
      <w:proofErr w:type="spellStart"/>
      <w:r>
        <w:t>melamine</w:t>
      </w:r>
      <w:proofErr w:type="spellEnd"/>
      <w:r>
        <w:t xml:space="preserve"> (= synthetisch hars)</w:t>
      </w:r>
    </w:p>
    <w:p w14:paraId="61464DC9" w14:textId="77777777" w:rsidR="00C77D03" w:rsidRDefault="00C77D03" w:rsidP="00C77D03">
      <w:pPr>
        <w:pStyle w:val="83Kenm"/>
      </w:pPr>
      <w:r>
        <w:t>-</w:t>
      </w:r>
      <w:r>
        <w:tab/>
        <w:t>Dosering toevoegmiddel:</w:t>
      </w:r>
      <w:r>
        <w:tab/>
        <w:t>10 l voor 48 m² chape bij een dikte van 6 cm</w:t>
      </w:r>
    </w:p>
    <w:p w14:paraId="6122F5AE" w14:textId="77777777" w:rsidR="00C77D03" w:rsidRDefault="00C77D03" w:rsidP="00C77D03">
      <w:pPr>
        <w:pStyle w:val="Kop6"/>
        <w:rPr>
          <w:lang w:val="nl-BE"/>
        </w:rPr>
      </w:pPr>
      <w:r>
        <w:rPr>
          <w:lang w:val="nl-BE"/>
        </w:rPr>
        <w:t>.35.</w:t>
      </w:r>
      <w:r>
        <w:rPr>
          <w:lang w:val="nl-BE"/>
        </w:rPr>
        <w:tab/>
        <w:t>Algemene kenmerken of eigenschappen v/d. andere componenten:</w:t>
      </w:r>
    </w:p>
    <w:p w14:paraId="42A0E91A" w14:textId="77777777" w:rsidR="009710C0" w:rsidRDefault="009710C0" w:rsidP="009710C0">
      <w:pPr>
        <w:pStyle w:val="Kop8"/>
        <w:rPr>
          <w:lang w:val="nl-NL"/>
        </w:rPr>
      </w:pPr>
      <w:r>
        <w:rPr>
          <w:rStyle w:val="OptieChar"/>
          <w:lang w:val="nl-NL"/>
        </w:rPr>
        <w:t>#</w:t>
      </w:r>
      <w:r>
        <w:rPr>
          <w:lang w:val="nl-NL"/>
        </w:rPr>
        <w:t>.35.22.</w:t>
      </w:r>
      <w:r>
        <w:rPr>
          <w:lang w:val="nl-NL"/>
        </w:rPr>
        <w:tab/>
        <w:t>Kenmerken of eigenschappen v/</w:t>
      </w:r>
      <w:proofErr w:type="gramStart"/>
      <w:r>
        <w:rPr>
          <w:lang w:val="nl-NL"/>
        </w:rPr>
        <w:t>d :</w:t>
      </w:r>
      <w:proofErr w:type="gramEnd"/>
    </w:p>
    <w:p w14:paraId="1537F000" w14:textId="77777777" w:rsidR="002F4D2B" w:rsidRDefault="002F4D2B">
      <w:pPr>
        <w:pStyle w:val="83Kenm"/>
        <w:rPr>
          <w:rStyle w:val="OptieChar"/>
        </w:rPr>
      </w:pPr>
      <w:r>
        <w:rPr>
          <w:rStyle w:val="OptieChar"/>
        </w:rPr>
        <w:t>…</w:t>
      </w:r>
    </w:p>
    <w:p w14:paraId="44F63407" w14:textId="77777777" w:rsidR="009710C0" w:rsidRDefault="009710C0">
      <w:pPr>
        <w:pStyle w:val="Kop5"/>
        <w:rPr>
          <w:rStyle w:val="Kop5BlauwChar"/>
          <w:lang w:val="nl-NL"/>
        </w:rPr>
      </w:pPr>
    </w:p>
    <w:p w14:paraId="1DFEF709" w14:textId="6EAB840F" w:rsidR="002F4D2B" w:rsidRDefault="002F4D2B">
      <w:pPr>
        <w:pStyle w:val="Kop5"/>
        <w:rPr>
          <w:lang w:val="nl-NL"/>
        </w:rPr>
      </w:pPr>
      <w:r>
        <w:rPr>
          <w:rStyle w:val="Kop5BlauwChar"/>
          <w:lang w:val="nl-NL"/>
        </w:rPr>
        <w:t>.40.</w:t>
      </w:r>
      <w:r>
        <w:rPr>
          <w:lang w:val="nl-NL"/>
        </w:rPr>
        <w:tab/>
        <w:t>UITVOERING</w:t>
      </w:r>
    </w:p>
    <w:p w14:paraId="5957CF3D" w14:textId="77777777" w:rsidR="002F4D2B" w:rsidRDefault="002F4D2B">
      <w:pPr>
        <w:pStyle w:val="Kop6"/>
        <w:rPr>
          <w:lang w:val="nl-BE"/>
        </w:rPr>
      </w:pPr>
      <w:r>
        <w:rPr>
          <w:lang w:val="nl-BE"/>
        </w:rPr>
        <w:t>.41.</w:t>
      </w:r>
      <w:r>
        <w:rPr>
          <w:lang w:val="nl-BE"/>
        </w:rPr>
        <w:tab/>
        <w:t>Basisreferenties:</w:t>
      </w:r>
    </w:p>
    <w:p w14:paraId="18B62F21" w14:textId="77777777" w:rsidR="006D00A8" w:rsidRDefault="006D00A8" w:rsidP="006D00A8">
      <w:pPr>
        <w:pStyle w:val="Kop7"/>
        <w:rPr>
          <w:lang w:val="nl-BE"/>
        </w:rPr>
      </w:pPr>
      <w:r>
        <w:rPr>
          <w:lang w:val="nl-BE"/>
        </w:rPr>
        <w:t>.41.10.</w:t>
      </w:r>
      <w:r>
        <w:rPr>
          <w:lang w:val="nl-BE"/>
        </w:rPr>
        <w:tab/>
        <w:t>Belangrijke opmerking:</w:t>
      </w:r>
    </w:p>
    <w:p w14:paraId="203AC1E8" w14:textId="77777777" w:rsidR="006D00A8" w:rsidRDefault="006D00A8" w:rsidP="006D00A8">
      <w:pPr>
        <w:pStyle w:val="80"/>
      </w:pPr>
      <w:r>
        <w:t>De werken worden uitgevoerd door een aannemer gespecialiseerd in loodgieterij, sanitaire werken en/of verwarmingsinstallaties.</w:t>
      </w:r>
    </w:p>
    <w:p w14:paraId="092DAE9C" w14:textId="77777777" w:rsidR="006D00A8" w:rsidRDefault="006D00A8" w:rsidP="006D00A8">
      <w:pPr>
        <w:pStyle w:val="80"/>
      </w:pPr>
    </w:p>
    <w:p w14:paraId="38905B88" w14:textId="77777777" w:rsidR="006D00A8" w:rsidRPr="007610F5" w:rsidRDefault="006D00A8" w:rsidP="006D00A8">
      <w:pPr>
        <w:pStyle w:val="80"/>
      </w:pPr>
      <w:r w:rsidRPr="007610F5">
        <w:t>Het vloerverwarmingsysteem wordt berekend op een regime van 45°C-35°C watertemperatuur</w:t>
      </w:r>
      <w:r>
        <w:t xml:space="preserve"> </w:t>
      </w:r>
      <w:r w:rsidRPr="007610F5">
        <w:t>.Om tot een optimale temperatuursverdeling te komen dient,</w:t>
      </w:r>
      <w:r>
        <w:t xml:space="preserve"> </w:t>
      </w:r>
      <w:r w:rsidRPr="007610F5">
        <w:t>naargelang het lokaal en vloerbekleding,</w:t>
      </w:r>
      <w:r>
        <w:t xml:space="preserve"> </w:t>
      </w:r>
      <w:r w:rsidRPr="007610F5">
        <w:t>de gepaste verlegafstand bepaald te worden.</w:t>
      </w:r>
      <w:r>
        <w:t xml:space="preserve"> </w:t>
      </w:r>
      <w:r w:rsidRPr="007610F5">
        <w:t>Deze verlegafstand alsook de kringlengte zal na de berekening door de leverancier van de vloerverwarming opgegeven en vermeld worden op de verlegplannen.</w:t>
      </w:r>
    </w:p>
    <w:p w14:paraId="1514477A" w14:textId="77777777" w:rsidR="006D00A8" w:rsidRPr="007610F5" w:rsidRDefault="006D00A8" w:rsidP="006D00A8">
      <w:pPr>
        <w:pStyle w:val="80"/>
      </w:pPr>
    </w:p>
    <w:p w14:paraId="4606C958" w14:textId="77777777" w:rsidR="006D00A8" w:rsidRPr="00BA36A0" w:rsidRDefault="006D00A8" w:rsidP="006D00A8">
      <w:pPr>
        <w:pStyle w:val="80"/>
      </w:pPr>
      <w:r w:rsidRPr="00BA36A0">
        <w:t>Het systeem wordt zo berekend en aangelegd dat bij een buitentemperatuur van -10°C de vloeroppervlaktetemperatuur niet boven 29°C stijgt.</w:t>
      </w:r>
    </w:p>
    <w:p w14:paraId="0D670D63" w14:textId="77777777" w:rsidR="006D00A8" w:rsidRPr="00BA36A0" w:rsidRDefault="006D00A8" w:rsidP="006D00A8">
      <w:pPr>
        <w:pStyle w:val="80"/>
      </w:pPr>
      <w:r w:rsidRPr="00BA36A0">
        <w:t>In badkamers en randzones mag de maximale oppervlaktetemperatuur 32°C bedragen.</w:t>
      </w:r>
    </w:p>
    <w:p w14:paraId="45794F54" w14:textId="77777777" w:rsidR="006D00A8" w:rsidRPr="007610F5" w:rsidRDefault="006D00A8" w:rsidP="006D00A8">
      <w:pPr>
        <w:pStyle w:val="80"/>
      </w:pPr>
      <w:r w:rsidRPr="007610F5">
        <w:t>Elke verwarmingskring wordt zo berekend dat het drukverlies maximaal</w:t>
      </w:r>
      <w:r>
        <w:t xml:space="preserve"> </w:t>
      </w:r>
      <w:r w:rsidRPr="007610F5">
        <w:t>350 mbar bedraagt.</w:t>
      </w:r>
    </w:p>
    <w:p w14:paraId="59E5247A" w14:textId="77777777" w:rsidR="00AF0260" w:rsidRDefault="00AF0260" w:rsidP="006D00A8">
      <w:pPr>
        <w:pStyle w:val="80"/>
      </w:pPr>
    </w:p>
    <w:p w14:paraId="46B549CA" w14:textId="42CE105D" w:rsidR="006D00A8" w:rsidRDefault="006D00A8" w:rsidP="006D00A8">
      <w:pPr>
        <w:pStyle w:val="80"/>
      </w:pPr>
      <w:r>
        <w:t xml:space="preserve">De toebehoren en gereedschappen voor de bewerking van de buizen en de koppeling komen van dezelfde leverancier als de buizen en de koppelingen, </w:t>
      </w:r>
      <w:r w:rsidR="00B56EE3">
        <w:rPr>
          <w:rStyle w:val="MerkParChar"/>
        </w:rPr>
        <w:t>Vasco,</w:t>
      </w:r>
      <w:r w:rsidR="00B56EE3">
        <w:t xml:space="preserve"> </w:t>
      </w:r>
      <w:r>
        <w:t>of dragen zijn goedkeuring.</w:t>
      </w:r>
    </w:p>
    <w:p w14:paraId="34BFB76C" w14:textId="77777777" w:rsidR="006D00A8" w:rsidRDefault="006D00A8" w:rsidP="006D00A8">
      <w:pPr>
        <w:pStyle w:val="Kop6"/>
        <w:rPr>
          <w:lang w:val="nl-BE"/>
        </w:rPr>
      </w:pPr>
      <w:r>
        <w:rPr>
          <w:lang w:val="nl-BE"/>
        </w:rPr>
        <w:t>.44.</w:t>
      </w:r>
      <w:r>
        <w:rPr>
          <w:lang w:val="nl-BE"/>
        </w:rPr>
        <w:tab/>
        <w:t>Plaatsingswijze:</w:t>
      </w:r>
    </w:p>
    <w:p w14:paraId="39EC6787" w14:textId="77777777" w:rsidR="006D00A8" w:rsidRDefault="006D00A8" w:rsidP="006D00A8">
      <w:pPr>
        <w:pStyle w:val="Kop7"/>
        <w:rPr>
          <w:lang w:val="nl-BE"/>
        </w:rPr>
      </w:pPr>
      <w:r>
        <w:rPr>
          <w:lang w:val="nl-BE"/>
        </w:rPr>
        <w:t>.44.10.</w:t>
      </w:r>
      <w:r>
        <w:rPr>
          <w:lang w:val="nl-BE"/>
        </w:rPr>
        <w:tab/>
        <w:t>Voorbereidende werken</w:t>
      </w:r>
    </w:p>
    <w:p w14:paraId="3D4C6FD9" w14:textId="77777777" w:rsidR="004F2853" w:rsidRDefault="004F2853" w:rsidP="004F2853">
      <w:pPr>
        <w:pStyle w:val="80"/>
      </w:pPr>
      <w:r>
        <w:t>Met behulp van een freesmachine worden er sleuven met een maximum breedte van 16mm en een maximum diepte van 17mm gemaakt</w:t>
      </w:r>
    </w:p>
    <w:p w14:paraId="386BAE73" w14:textId="77777777" w:rsidR="004F2853" w:rsidRDefault="004F2853" w:rsidP="004F2853">
      <w:pPr>
        <w:pStyle w:val="80"/>
      </w:pPr>
      <w:r>
        <w:t>Met behulp van een stofzuiger wordt het vuil gedurende het freeswerk opgezogen zodat er geen stof of vuil in de sleuf blijft liggen</w:t>
      </w:r>
    </w:p>
    <w:p w14:paraId="16104AB8" w14:textId="77777777" w:rsidR="004F2853" w:rsidRDefault="004F2853" w:rsidP="004F2853">
      <w:pPr>
        <w:pStyle w:val="80"/>
      </w:pPr>
      <w:r>
        <w:t>De stofzuiger is voorzien van een HEPA fijnstoffilter</w:t>
      </w:r>
    </w:p>
    <w:p w14:paraId="0A0F3FA0" w14:textId="77777777" w:rsidR="004F2853" w:rsidRDefault="004F2853" w:rsidP="004F2853">
      <w:pPr>
        <w:pStyle w:val="80"/>
      </w:pPr>
      <w:r>
        <w:t>Dadelijk na het frezen van de kring wordt de buis in de sleuf gelegd.</w:t>
      </w:r>
    </w:p>
    <w:p w14:paraId="06089B3F" w14:textId="77777777" w:rsidR="004F2853" w:rsidRDefault="004F2853" w:rsidP="004F2853">
      <w:pPr>
        <w:pStyle w:val="80"/>
      </w:pPr>
      <w:r>
        <w:t>De verlegafstanden van de buizen zijn 10 of 15 cm ifv de berekende behoeften.</w:t>
      </w:r>
    </w:p>
    <w:p w14:paraId="13386342" w14:textId="77777777" w:rsidR="006D00A8" w:rsidRDefault="006D00A8" w:rsidP="006D00A8">
      <w:pPr>
        <w:pStyle w:val="Kop7"/>
        <w:rPr>
          <w:lang w:val="nl-BE"/>
        </w:rPr>
      </w:pPr>
      <w:r>
        <w:rPr>
          <w:lang w:val="nl-BE"/>
        </w:rPr>
        <w:t>.44.20.</w:t>
      </w:r>
      <w:r>
        <w:rPr>
          <w:lang w:val="nl-BE"/>
        </w:rPr>
        <w:tab/>
        <w:t>Plaatsing vloerverwarmingsbuis</w:t>
      </w:r>
    </w:p>
    <w:p w14:paraId="75448442" w14:textId="77777777" w:rsidR="006D00A8" w:rsidRDefault="006D00A8" w:rsidP="006D00A8">
      <w:pPr>
        <w:pStyle w:val="80"/>
      </w:pPr>
      <w:r>
        <w:t>De buislengte wordt per kring opgemeten. Geen enkele kring mag langer zijn dan 120 m. Het drukverlies per kring mag niet meer dan 300 mbar bedragen.</w:t>
      </w:r>
      <w:r w:rsidRPr="00BA36A0">
        <w:t xml:space="preserve"> </w:t>
      </w:r>
      <w:r>
        <w:t>Er wordt loodrecht op de hartlijn van de buis gezaagd, om een zo recht mogelijke doorsnede te bekomen.</w:t>
      </w:r>
    </w:p>
    <w:p w14:paraId="6092DB66" w14:textId="77777777" w:rsidR="006D00A8" w:rsidRDefault="006D00A8" w:rsidP="006D00A8">
      <w:pPr>
        <w:pStyle w:val="80"/>
      </w:pPr>
    </w:p>
    <w:p w14:paraId="7CF7C8F8" w14:textId="77777777" w:rsidR="006D00A8" w:rsidRDefault="006D00A8" w:rsidP="006D00A8">
      <w:pPr>
        <w:pStyle w:val="80"/>
      </w:pPr>
      <w:r>
        <w:t>De buizen mogen enkel koud worden gebogen, de buigstralen opgelegd door de fabrikant dienen strikt te worden gerespecteerd.</w:t>
      </w:r>
    </w:p>
    <w:p w14:paraId="48E5C808" w14:textId="77777777" w:rsidR="006D00A8" w:rsidRDefault="006D00A8" w:rsidP="006D00A8">
      <w:pPr>
        <w:pStyle w:val="80"/>
      </w:pPr>
      <w:r>
        <w:t>In de bochten die verkregen werden door het buigen van de buizen mag het materiaal in geen enkel punt een dikte hebben die meer dan 1/4 kleiner is dan de nominale dikte van de rechte buis.</w:t>
      </w:r>
    </w:p>
    <w:p w14:paraId="3237B126" w14:textId="77777777" w:rsidR="006D00A8" w:rsidRPr="007610F5" w:rsidRDefault="006D00A8" w:rsidP="006D00A8">
      <w:pPr>
        <w:pStyle w:val="80"/>
      </w:pPr>
      <w:r w:rsidRPr="007610F5">
        <w:t>Indien bij het plaatsen een knik ontstaat</w:t>
      </w:r>
      <w:r>
        <w:t xml:space="preserve"> </w:t>
      </w:r>
      <w:r w:rsidRPr="007610F5">
        <w:t>(witbreuk)</w:t>
      </w:r>
      <w:r>
        <w:t xml:space="preserve"> </w:t>
      </w:r>
      <w:r w:rsidRPr="007610F5">
        <w:t>kan de leiding herstel</w:t>
      </w:r>
      <w:r>
        <w:t>d</w:t>
      </w:r>
      <w:r w:rsidRPr="007610F5">
        <w:t xml:space="preserve"> worden door de getroffen plaats te verwarmen tot 130°C(kristal smeltpunt).</w:t>
      </w:r>
    </w:p>
    <w:p w14:paraId="1D93DB45" w14:textId="77777777" w:rsidR="006D00A8" w:rsidRDefault="006D00A8" w:rsidP="006D00A8">
      <w:pPr>
        <w:pStyle w:val="80"/>
      </w:pPr>
      <w:r>
        <w:t xml:space="preserve">Zij </w:t>
      </w:r>
      <w:r w:rsidRPr="007610F5">
        <w:t>wordt glashelder en herneemt haar oorspronkelijke vorm wegens het thermisch geheugen eigen aan de buis.</w:t>
      </w:r>
      <w:r>
        <w:t xml:space="preserve"> </w:t>
      </w:r>
      <w:r w:rsidRPr="007610F5">
        <w:t>Om het risico van zuurstofdiffusie via de leidingen te vermijden worden deze overtrokken met een mantel.</w:t>
      </w:r>
    </w:p>
    <w:p w14:paraId="4C4F9F16" w14:textId="77777777" w:rsidR="006D00A8" w:rsidRDefault="006D00A8" w:rsidP="006D00A8">
      <w:pPr>
        <w:pStyle w:val="Kop7"/>
      </w:pPr>
      <w:r>
        <w:t>.44.40.</w:t>
      </w:r>
      <w:r>
        <w:tab/>
        <w:t>Voorzorgsmaatregelen:</w:t>
      </w:r>
    </w:p>
    <w:p w14:paraId="2596F19A" w14:textId="77777777" w:rsidR="006D00A8" w:rsidRDefault="006D00A8" w:rsidP="006D00A8">
      <w:pPr>
        <w:pStyle w:val="80"/>
        <w:rPr>
          <w:lang w:val="nl-NL"/>
        </w:rPr>
      </w:pPr>
      <w:r>
        <w:rPr>
          <w:lang w:val="nl-NL"/>
        </w:rPr>
        <w:t xml:space="preserve">Alle muren, kolommen, trappen deuropeningen e.a., welke in contact komen met de </w:t>
      </w:r>
      <w:proofErr w:type="spellStart"/>
      <w:r>
        <w:rPr>
          <w:lang w:val="nl-NL"/>
        </w:rPr>
        <w:t>estrichlaag</w:t>
      </w:r>
      <w:proofErr w:type="spellEnd"/>
      <w:r>
        <w:rPr>
          <w:lang w:val="nl-NL"/>
        </w:rPr>
        <w:t xml:space="preserve"> of de dekvloer, worden voorzien van ononderbroken stroken randisolatie.</w:t>
      </w:r>
    </w:p>
    <w:p w14:paraId="2ABF55EC" w14:textId="77777777" w:rsidR="0065084E" w:rsidRDefault="0065084E" w:rsidP="006D00A8">
      <w:pPr>
        <w:pStyle w:val="80"/>
        <w:rPr>
          <w:lang w:val="nl-NL"/>
        </w:rPr>
      </w:pPr>
    </w:p>
    <w:p w14:paraId="09500253" w14:textId="77777777" w:rsidR="002F4D2B" w:rsidRDefault="002F4D2B">
      <w:pPr>
        <w:pStyle w:val="Kop5"/>
        <w:rPr>
          <w:lang w:val="nl-NL"/>
        </w:rPr>
      </w:pPr>
      <w:r>
        <w:rPr>
          <w:rStyle w:val="Kop5BlauwChar"/>
          <w:lang w:val="nl-NL"/>
        </w:rPr>
        <w:t>.50.</w:t>
      </w:r>
      <w:r>
        <w:rPr>
          <w:lang w:val="nl-NL"/>
        </w:rPr>
        <w:tab/>
        <w:t>COORDINATIE</w:t>
      </w:r>
    </w:p>
    <w:p w14:paraId="5D75D77C" w14:textId="77777777" w:rsidR="002F4D2B" w:rsidRDefault="002F4D2B">
      <w:pPr>
        <w:pStyle w:val="Kop6"/>
        <w:rPr>
          <w:lang w:val="nl-BE"/>
        </w:rPr>
      </w:pPr>
      <w:r>
        <w:rPr>
          <w:lang w:val="nl-BE"/>
        </w:rPr>
        <w:t>.52.</w:t>
      </w:r>
      <w:r>
        <w:rPr>
          <w:lang w:val="nl-BE"/>
        </w:rPr>
        <w:tab/>
        <w:t>Voor uitvoering:</w:t>
      </w:r>
    </w:p>
    <w:p w14:paraId="0CD885C5" w14:textId="77777777" w:rsidR="002F4D2B" w:rsidRDefault="002F4D2B">
      <w:pPr>
        <w:pStyle w:val="Kop7"/>
      </w:pPr>
      <w:r>
        <w:t>.52.10.</w:t>
      </w:r>
      <w:r>
        <w:tab/>
        <w:t>Voorafgaande informatie:</w:t>
      </w:r>
    </w:p>
    <w:p w14:paraId="6990823F" w14:textId="77777777" w:rsidR="002F4D2B" w:rsidRPr="009710C0" w:rsidRDefault="002F4D2B">
      <w:pPr>
        <w:pStyle w:val="80"/>
        <w:rPr>
          <w:rStyle w:val="OptieChar"/>
          <w:color w:val="000000" w:themeColor="text1"/>
        </w:rPr>
      </w:pPr>
      <w:r>
        <w:rPr>
          <w:rStyle w:val="OptieChar"/>
        </w:rPr>
        <w:t>#</w:t>
      </w:r>
      <w:r w:rsidRPr="009710C0">
        <w:rPr>
          <w:rStyle w:val="OptieChar"/>
          <w:color w:val="000000" w:themeColor="text1"/>
        </w:rPr>
        <w:t xml:space="preserve">De aannemer vraagt inlichtingen bij de watermaatschappij betreffende de druk op de laagste plaats van het </w:t>
      </w:r>
      <w:r w:rsidRPr="009710C0">
        <w:rPr>
          <w:rStyle w:val="OptieChar"/>
          <w:color w:val="000000" w:themeColor="text1"/>
          <w:lang w:val="nl-NL"/>
        </w:rPr>
        <w:t>watervoorzieningsnet</w:t>
      </w:r>
      <w:r w:rsidRPr="009710C0">
        <w:rPr>
          <w:rStyle w:val="OptieChar"/>
          <w:color w:val="000000" w:themeColor="text1"/>
        </w:rPr>
        <w:t>, de fysisch-chemische samenstelling van het water en de materialen waarvan het gebruik wordt verboden om reden van die samenstelling.</w:t>
      </w:r>
    </w:p>
    <w:p w14:paraId="67E1A71E" w14:textId="77777777" w:rsidR="002F4D2B" w:rsidRPr="009710C0" w:rsidRDefault="002F4D2B">
      <w:pPr>
        <w:pStyle w:val="80"/>
        <w:rPr>
          <w:rStyle w:val="OptieChar"/>
          <w:color w:val="000000" w:themeColor="text1"/>
        </w:rPr>
      </w:pPr>
      <w:r>
        <w:rPr>
          <w:rStyle w:val="OptieChar"/>
        </w:rPr>
        <w:t>#</w:t>
      </w:r>
      <w:r w:rsidRPr="009710C0">
        <w:rPr>
          <w:rStyle w:val="OptieChar"/>
          <w:color w:val="000000" w:themeColor="text1"/>
        </w:rPr>
        <w:t>De aannemer krijgt van de architect alle gegevens betreffende de druk op de laagste plaats van het watervoorzieningsnet, de fysisch-chemische samenstelling van het water en de materialen waarvan het gebruik wordt verboden om reden van die samenstelling.</w:t>
      </w:r>
    </w:p>
    <w:p w14:paraId="56D509E1" w14:textId="77777777" w:rsidR="002F4D2B" w:rsidRDefault="002F4D2B">
      <w:pPr>
        <w:pStyle w:val="Kop6"/>
        <w:rPr>
          <w:lang w:val="nl-BE"/>
        </w:rPr>
      </w:pPr>
      <w:r>
        <w:rPr>
          <w:lang w:val="nl-BE"/>
        </w:rPr>
        <w:t>.53.</w:t>
      </w:r>
      <w:r>
        <w:rPr>
          <w:lang w:val="nl-BE"/>
        </w:rPr>
        <w:tab/>
        <w:t>Tijdens uitvoering:</w:t>
      </w:r>
    </w:p>
    <w:p w14:paraId="45E8F0BA" w14:textId="77777777" w:rsidR="004F2853" w:rsidRPr="00123A76" w:rsidRDefault="004F2853" w:rsidP="004F2853">
      <w:pPr>
        <w:pStyle w:val="81"/>
      </w:pPr>
      <w:bookmarkStart w:id="80" w:name="_Toc192411424"/>
      <w:bookmarkStart w:id="81" w:name="_Toc129756588"/>
      <w:bookmarkStart w:id="82" w:name="_Toc148431172"/>
      <w:bookmarkStart w:id="83" w:name="_Toc170618821"/>
      <w:bookmarkStart w:id="84" w:name="_Toc220988111"/>
      <w:bookmarkEnd w:id="65"/>
      <w:bookmarkEnd w:id="66"/>
      <w:bookmarkEnd w:id="67"/>
      <w:bookmarkEnd w:id="68"/>
      <w:bookmarkEnd w:id="69"/>
      <w:bookmarkEnd w:id="70"/>
      <w:bookmarkEnd w:id="71"/>
      <w:bookmarkEnd w:id="72"/>
      <w:bookmarkEnd w:id="73"/>
      <w:r>
        <w:t>-</w:t>
      </w:r>
      <w:r>
        <w:tab/>
      </w:r>
      <w:r w:rsidRPr="00123A76">
        <w:t>De maximale thermische weerstand van de vloerbekleding is 0,15 m²k/W.</w:t>
      </w:r>
    </w:p>
    <w:p w14:paraId="1467F04E" w14:textId="77777777" w:rsidR="004F2853" w:rsidRPr="004F2853" w:rsidRDefault="004F2853" w:rsidP="004F2853">
      <w:pPr>
        <w:pStyle w:val="81"/>
      </w:pPr>
      <w:r>
        <w:t>-</w:t>
      </w:r>
      <w:r>
        <w:tab/>
      </w:r>
      <w:r w:rsidRPr="004F2853">
        <w:t>De tegels dienen een minimale afmeting te hebben van 15x15cm</w:t>
      </w:r>
    </w:p>
    <w:p w14:paraId="727AA6EA" w14:textId="77777777" w:rsidR="004F2853" w:rsidRPr="004F2853" w:rsidRDefault="004F2853" w:rsidP="004F2853">
      <w:pPr>
        <w:pStyle w:val="81"/>
      </w:pPr>
      <w:r>
        <w:t>-</w:t>
      </w:r>
      <w:r>
        <w:tab/>
      </w:r>
      <w:r w:rsidRPr="004F2853">
        <w:t>De tegels dienen gelijmd te worden met een voor vloerverwarming geschikte elastische lijm type C2TES2</w:t>
      </w:r>
    </w:p>
    <w:p w14:paraId="66626341" w14:textId="77777777" w:rsidR="004F2853" w:rsidRDefault="004F2853" w:rsidP="004F2853">
      <w:pPr>
        <w:pStyle w:val="81"/>
      </w:pPr>
      <w:r>
        <w:t>-</w:t>
      </w:r>
      <w:r>
        <w:tab/>
      </w:r>
      <w:r w:rsidRPr="004F2853">
        <w:t>Bij gebruik van parket dient er eerst een egalisatie laag van minimaal 1 cm voorzien te worden.</w:t>
      </w:r>
    </w:p>
    <w:p w14:paraId="6786A561" w14:textId="77777777" w:rsidR="006D00A8" w:rsidRDefault="006D00A8" w:rsidP="004F2853">
      <w:pPr>
        <w:pStyle w:val="Kop6"/>
      </w:pPr>
      <w:r>
        <w:t>.55.</w:t>
      </w:r>
      <w:r>
        <w:tab/>
        <w:t>Met andere posten:</w:t>
      </w:r>
      <w:bookmarkEnd w:id="80"/>
    </w:p>
    <w:p w14:paraId="3383623D" w14:textId="77777777" w:rsidR="006D00A8" w:rsidRDefault="006D00A8" w:rsidP="006D00A8">
      <w:pPr>
        <w:pStyle w:val="Kop5"/>
        <w:rPr>
          <w:rStyle w:val="Kop5BlauwChar"/>
          <w:lang w:val="nl-BE"/>
        </w:rPr>
      </w:pPr>
    </w:p>
    <w:p w14:paraId="525C9C7E"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45EC81EA" w14:textId="77777777" w:rsidR="006D00A8" w:rsidRDefault="006D00A8" w:rsidP="006D00A8">
      <w:pPr>
        <w:pStyle w:val="Kop6"/>
        <w:rPr>
          <w:lang w:val="nl-BE"/>
        </w:rPr>
      </w:pPr>
      <w:bookmarkStart w:id="85" w:name="_Toc104611414"/>
      <w:r>
        <w:rPr>
          <w:lang w:val="nl-BE"/>
        </w:rPr>
        <w:t>.61.</w:t>
      </w:r>
      <w:r>
        <w:rPr>
          <w:lang w:val="nl-BE"/>
        </w:rPr>
        <w:tab/>
        <w:t>Voor levering:</w:t>
      </w:r>
      <w:bookmarkEnd w:id="85"/>
    </w:p>
    <w:p w14:paraId="1D40B651" w14:textId="77777777" w:rsidR="006D00A8" w:rsidRDefault="006D00A8" w:rsidP="006D00A8">
      <w:pPr>
        <w:pStyle w:val="Kop7"/>
        <w:rPr>
          <w:lang w:val="nl-BE"/>
        </w:rPr>
      </w:pPr>
      <w:r>
        <w:rPr>
          <w:lang w:val="nl-BE"/>
        </w:rPr>
        <w:t>.61.10.</w:t>
      </w:r>
      <w:r>
        <w:rPr>
          <w:lang w:val="nl-BE"/>
        </w:rPr>
        <w:tab/>
        <w:t>Voor te leggen documenten:</w:t>
      </w:r>
    </w:p>
    <w:p w14:paraId="569EFFC4" w14:textId="17FFE869" w:rsidR="006D00A8" w:rsidRDefault="006D00A8" w:rsidP="006D00A8">
      <w:pPr>
        <w:pStyle w:val="80"/>
      </w:pPr>
      <w:r>
        <w:t xml:space="preserve">De leverancier van het vloerverwarmingssysteem zal een warmteverliesberekening en een </w:t>
      </w:r>
      <w:r w:rsidR="00D179AF">
        <w:t xml:space="preserve">verlegplan op schaal 1/50 voorleggen aan </w:t>
      </w:r>
      <w:r w:rsidR="00D179AF">
        <w:rPr>
          <w:rStyle w:val="OptieChar"/>
        </w:rPr>
        <w:t>#</w:t>
      </w:r>
      <w:r w:rsidR="00D179AF" w:rsidRPr="00E839E1">
        <w:rPr>
          <w:rStyle w:val="OptieChar"/>
          <w:color w:val="000000" w:themeColor="text1"/>
        </w:rPr>
        <w:t>de architect</w:t>
      </w:r>
      <w:r w:rsidR="00D179AF">
        <w:rPr>
          <w:rStyle w:val="OptieChar"/>
        </w:rPr>
        <w:t>#</w:t>
      </w:r>
      <w:r w:rsidR="00D179AF" w:rsidRPr="00E839E1">
        <w:rPr>
          <w:rStyle w:val="OptieChar"/>
          <w:color w:val="000000" w:themeColor="text1"/>
        </w:rPr>
        <w:t>het studiebureau</w:t>
      </w:r>
      <w:r w:rsidR="00D179AF">
        <w:rPr>
          <w:rStyle w:val="OptieChar"/>
        </w:rPr>
        <w:t>#</w:t>
      </w:r>
      <w:r w:rsidR="00D179AF" w:rsidRPr="00E839E1">
        <w:rPr>
          <w:rStyle w:val="OptieChar"/>
          <w:color w:val="000000" w:themeColor="text1"/>
        </w:rPr>
        <w:t>de ontwerper</w:t>
      </w:r>
      <w:r w:rsidR="00D179AF">
        <w:rPr>
          <w:rStyle w:val="OptieChar"/>
        </w:rPr>
        <w:t>#…#</w:t>
      </w:r>
      <w:r w:rsidR="00D179AF">
        <w:t xml:space="preserve">. Het </w:t>
      </w:r>
      <w:r>
        <w:t>verlegplan vermeldt de te gebruiken systeemplaten, alsook het te voorzien verlegpatroon en verlegafstanden, de diameter van en de afstand tussen de polyethyleenleidingen om aan de warmtebehoefte per ruimte te voldoen. Op het verlegplan worden ook de eventuele uitzettingsvoegen getekend.</w:t>
      </w:r>
    </w:p>
    <w:p w14:paraId="2CC6E0D7" w14:textId="77777777" w:rsidR="006D00A8" w:rsidRDefault="006D00A8" w:rsidP="006D00A8">
      <w:pPr>
        <w:pStyle w:val="80"/>
      </w:pPr>
      <w:r>
        <w:t>De aannemer vloerverwarming legt een tabel voor die het vermogen, de lengte, het debiet en het drukverlies van elke kring omvat. Bij de uitvoering mag nooit worden afgeweken van het goedgekeurde verlegplan zonder schriftelijke toestemming van de opdrachtgever of diens afgevaardigde.</w:t>
      </w:r>
    </w:p>
    <w:p w14:paraId="64AC5B64" w14:textId="77777777" w:rsidR="006D00A8" w:rsidRDefault="006D00A8" w:rsidP="006D00A8">
      <w:pPr>
        <w:pStyle w:val="Kop6"/>
      </w:pPr>
      <w:bookmarkStart w:id="86" w:name="_Toc128825081"/>
      <w:bookmarkStart w:id="87" w:name="_Toc201111482"/>
      <w:r>
        <w:t>.63.</w:t>
      </w:r>
      <w:r>
        <w:tab/>
        <w:t>Voor uitvoering:</w:t>
      </w:r>
      <w:bookmarkEnd w:id="86"/>
      <w:bookmarkEnd w:id="87"/>
    </w:p>
    <w:p w14:paraId="433AE983" w14:textId="77777777" w:rsidR="006D00A8" w:rsidRDefault="006D00A8" w:rsidP="006D00A8">
      <w:pPr>
        <w:pStyle w:val="Kop7"/>
      </w:pPr>
      <w:r>
        <w:t>.63.10.</w:t>
      </w:r>
      <w:r>
        <w:tab/>
        <w:t>Gebreken die afkeuring tot gevolg hebben:</w:t>
      </w:r>
    </w:p>
    <w:p w14:paraId="461D2CCB" w14:textId="77777777" w:rsidR="006D00A8" w:rsidRDefault="006D00A8" w:rsidP="006D00A8">
      <w:pPr>
        <w:pStyle w:val="80"/>
      </w:pPr>
      <w:r>
        <w:t>Alle buizen die beschadigd worden, zowel tijdens het lossen als tijdens de plaatsing worden vervangen.</w:t>
      </w:r>
    </w:p>
    <w:p w14:paraId="684C384B" w14:textId="77777777" w:rsidR="006D00A8" w:rsidRDefault="006D00A8" w:rsidP="006D00A8">
      <w:pPr>
        <w:pStyle w:val="Kop6"/>
        <w:rPr>
          <w:lang w:val="nl-BE"/>
        </w:rPr>
      </w:pPr>
      <w:bookmarkStart w:id="88" w:name="_Toc192411430"/>
      <w:r>
        <w:rPr>
          <w:lang w:val="nl-BE"/>
        </w:rPr>
        <w:t>.65.</w:t>
      </w:r>
      <w:r>
        <w:rPr>
          <w:lang w:val="nl-BE"/>
        </w:rPr>
        <w:tab/>
        <w:t>Na uitvoering:</w:t>
      </w:r>
      <w:bookmarkEnd w:id="88"/>
    </w:p>
    <w:p w14:paraId="4F187933" w14:textId="77777777" w:rsidR="006D00A8" w:rsidRDefault="006D00A8" w:rsidP="006D00A8">
      <w:pPr>
        <w:pStyle w:val="Kop7"/>
      </w:pPr>
      <w:r>
        <w:t>.65.30.</w:t>
      </w:r>
      <w:r>
        <w:tab/>
        <w:t>Proeven ter plaatse:</w:t>
      </w:r>
    </w:p>
    <w:p w14:paraId="78EE7F34" w14:textId="77777777" w:rsidR="006D00A8" w:rsidRDefault="006D00A8" w:rsidP="006D00A8">
      <w:pPr>
        <w:pStyle w:val="80"/>
      </w:pPr>
      <w:r>
        <w:t>De oplevering van de leidingen gebeurt pas na uitvoering van volgende drukproef:</w:t>
      </w:r>
    </w:p>
    <w:p w14:paraId="7092DA62" w14:textId="77777777" w:rsidR="006D00A8" w:rsidRDefault="006D00A8" w:rsidP="006D00A8">
      <w:pPr>
        <w:pStyle w:val="81"/>
      </w:pPr>
      <w:r>
        <w:t>-</w:t>
      </w:r>
      <w:r>
        <w:tab/>
        <w:t>Na plaatsing worden alle vloerverwarmingskringen gedurende 36 uur onder een druk van 6 kg/cm geplaatst. Pas als deze test uitwijst dat er geen drukverliezen optreden mag de eindlaag worden aangebracht.</w:t>
      </w:r>
    </w:p>
    <w:p w14:paraId="4CD0E267" w14:textId="77777777" w:rsidR="006D00A8" w:rsidRDefault="006D00A8" w:rsidP="006D00A8">
      <w:pPr>
        <w:pStyle w:val="Kop7"/>
      </w:pPr>
      <w:r>
        <w:t>.65.60.</w:t>
      </w:r>
      <w:r>
        <w:tab/>
        <w:t>Definitieve oplevering:</w:t>
      </w:r>
    </w:p>
    <w:p w14:paraId="048A6C8D" w14:textId="77777777" w:rsidR="006D00A8" w:rsidRDefault="006D00A8" w:rsidP="006D00A8">
      <w:pPr>
        <w:pStyle w:val="Kop8"/>
        <w:rPr>
          <w:lang w:val="nl-NL"/>
        </w:rPr>
      </w:pPr>
      <w:r>
        <w:rPr>
          <w:lang w:val="nl-NL"/>
        </w:rPr>
        <w:t>.65.61.</w:t>
      </w:r>
      <w:r>
        <w:rPr>
          <w:lang w:val="nl-NL"/>
        </w:rPr>
        <w:tab/>
        <w:t>Definitieve technische oplevering:</w:t>
      </w:r>
    </w:p>
    <w:p w14:paraId="4D731C9D" w14:textId="77777777" w:rsidR="006D00A8" w:rsidRDefault="006D00A8" w:rsidP="006D00A8">
      <w:pPr>
        <w:pStyle w:val="80"/>
      </w:pPr>
      <w:r>
        <w:t>Bij een buitentemperatuur van -10°C mag de oppervlaktetemperatuur van de vloer in de verblijfszones niet boven 28°C stijgen. In de sanitaire ruimtes en randzones mag deze temperatuur evenwel gecontroleerd tot maximaal 33°C oplopen.</w:t>
      </w:r>
    </w:p>
    <w:p w14:paraId="541D8023" w14:textId="77777777" w:rsidR="006D00A8" w:rsidRDefault="006D00A8" w:rsidP="006D00A8">
      <w:pPr>
        <w:pStyle w:val="80"/>
      </w:pPr>
      <w:r>
        <w:t>De leverancier levert een 10-jarige systeemgarantie af die de installateur verzekert tegen materiële en gevolgschade.</w:t>
      </w:r>
    </w:p>
    <w:p w14:paraId="0AC99509" w14:textId="77777777" w:rsidR="006D00A8" w:rsidRDefault="006D00A8" w:rsidP="006D00A8">
      <w:pPr>
        <w:pStyle w:val="83ProM"/>
        <w:rPr>
          <w:lang w:val="nl-NL"/>
        </w:rPr>
      </w:pPr>
      <w:bookmarkStart w:id="89" w:name="_Toc170618921"/>
      <w:bookmarkStart w:id="90" w:name="_Toc170795974"/>
      <w:bookmarkStart w:id="91" w:name="_Toc192388189"/>
      <w:r>
        <w:rPr>
          <w:lang w:val="nl-NL"/>
        </w:rPr>
        <w:t xml:space="preserve">Pro Memorie: </w:t>
      </w:r>
    </w:p>
    <w:p w14:paraId="72673755" w14:textId="77777777" w:rsidR="006D00A8" w:rsidRDefault="006D00A8" w:rsidP="006D00A8">
      <w:pPr>
        <w:pStyle w:val="83ProM"/>
        <w:rPr>
          <w:lang w:val="nl-NL"/>
        </w:rPr>
      </w:pPr>
      <w:r>
        <w:rPr>
          <w:lang w:val="nl-NL"/>
        </w:rPr>
        <w:tab/>
        <w:t>Voor het verkrijgen van deze “systeemgarantie” dienen alle componenten door dezelfde Belgische fabrikant geleverd te worden.</w:t>
      </w:r>
    </w:p>
    <w:bookmarkEnd w:id="89"/>
    <w:bookmarkEnd w:id="90"/>
    <w:bookmarkEnd w:id="91"/>
    <w:p w14:paraId="7CC2B980" w14:textId="77777777" w:rsidR="006D00A8" w:rsidRPr="00092FD4" w:rsidRDefault="00F700BC" w:rsidP="006D00A8">
      <w:pPr>
        <w:pStyle w:val="Lijn"/>
      </w:pPr>
      <w:r>
        <w:rPr>
          <w:noProof/>
        </w:rPr>
      </w:r>
      <w:r w:rsidR="00F700BC">
        <w:rPr>
          <w:noProof/>
        </w:rPr>
        <w:pict w14:anchorId="30829411">
          <v:rect id="_x0000_i1030" alt="" style="width:453.6pt;height:.05pt;mso-width-percent:0;mso-height-percent:0;mso-width-percent:0;mso-height-percent:0" o:hralign="center" o:hrstd="t" o:hr="t" fillcolor="#aca899" stroked="f"/>
        </w:pict>
      </w:r>
    </w:p>
    <w:p w14:paraId="55536CFE" w14:textId="77777777" w:rsidR="006D00A8" w:rsidRPr="00092FD4" w:rsidRDefault="006D00A8" w:rsidP="006D00A8">
      <w:pPr>
        <w:pStyle w:val="Kop2"/>
      </w:pPr>
      <w:bookmarkStart w:id="92" w:name="_Toc158789918"/>
      <w:bookmarkStart w:id="93" w:name="_Toc364845519"/>
      <w:bookmarkStart w:id="94" w:name="_Toc364845547"/>
      <w:r>
        <w:t>Vasco</w:t>
      </w:r>
      <w:r w:rsidRPr="00092FD4">
        <w:t xml:space="preserve"> - posten voor de meetstaat</w:t>
      </w:r>
      <w:bookmarkEnd w:id="92"/>
      <w:bookmarkEnd w:id="93"/>
      <w:bookmarkEnd w:id="94"/>
    </w:p>
    <w:p w14:paraId="7C893219" w14:textId="77777777" w:rsidR="006D00A8" w:rsidRDefault="00F700BC" w:rsidP="006D00A8">
      <w:pPr>
        <w:pStyle w:val="Lijn"/>
      </w:pPr>
      <w:r>
        <w:rPr>
          <w:noProof/>
        </w:rPr>
      </w:r>
      <w:r w:rsidR="00F700BC">
        <w:rPr>
          <w:noProof/>
        </w:rPr>
        <w:pict w14:anchorId="21ADB779">
          <v:rect id="_x0000_i1031" alt="" style="width:453.6pt;height:.05pt;mso-width-percent:0;mso-height-percent:0;mso-width-percent:0;mso-height-percent:0" o:hralign="center" o:hrstd="t" o:hr="t" fillcolor="#aca899" stroked="f"/>
        </w:pict>
      </w:r>
    </w:p>
    <w:p w14:paraId="4B4C114D" w14:textId="77777777" w:rsidR="00AF0260" w:rsidRDefault="00AF0260" w:rsidP="00AF0260">
      <w:pPr>
        <w:pStyle w:val="Merk2"/>
      </w:pPr>
      <w:r>
        <w:rPr>
          <w:rStyle w:val="Merk1Char"/>
        </w:rPr>
        <w:t xml:space="preserve">Vasco </w:t>
      </w:r>
      <w:r w:rsidR="00EA05E3">
        <w:rPr>
          <w:rStyle w:val="Merk1Char"/>
        </w:rPr>
        <w:t>Frees</w:t>
      </w:r>
      <w:r>
        <w:rPr>
          <w:rStyle w:val="Merk1Char"/>
        </w:rPr>
        <w:t>systeem</w:t>
      </w:r>
      <w:r>
        <w:t xml:space="preserve"> - Vloerverwarmingsysteem voor </w:t>
      </w:r>
      <w:r w:rsidR="00EA05E3">
        <w:t>gemengde plaatsing, in uitgefreesde gleuven</w:t>
      </w:r>
    </w:p>
    <w:p w14:paraId="4040825A" w14:textId="28DF04D5" w:rsidR="008A4E0A" w:rsidRDefault="008A4E0A" w:rsidP="008A4E0A">
      <w:pPr>
        <w:pStyle w:val="Kop4"/>
        <w:rPr>
          <w:rStyle w:val="MeetChar"/>
          <w:lang w:val="nl-BE"/>
        </w:rPr>
      </w:pPr>
      <w:r>
        <w:rPr>
          <w:rStyle w:val="OptieChar"/>
          <w:lang w:val="nl-BE"/>
        </w:rPr>
        <w:t>#</w:t>
      </w:r>
      <w:r>
        <w:rPr>
          <w:lang w:val="nl-BE"/>
        </w:rPr>
        <w:t>P1</w:t>
      </w:r>
      <w:r>
        <w:rPr>
          <w:lang w:val="nl-BE"/>
        </w:rPr>
        <w:tab/>
      </w:r>
      <w:r w:rsidR="00D52FC6">
        <w:rPr>
          <w:rStyle w:val="MerkChar"/>
        </w:rPr>
        <w:t>PE</w:t>
      </w:r>
      <w:r w:rsidR="009D0C01">
        <w:rPr>
          <w:rStyle w:val="MerkChar"/>
        </w:rPr>
        <w:t>-</w:t>
      </w:r>
      <w:proofErr w:type="spellStart"/>
      <w:r w:rsidR="00D52FC6">
        <w:rPr>
          <w:rStyle w:val="MerkChar"/>
        </w:rPr>
        <w:t>Xa</w:t>
      </w:r>
      <w:proofErr w:type="spellEnd"/>
      <w:r w:rsidR="00D52FC6">
        <w:rPr>
          <w:lang w:val="nl-BE"/>
        </w:rPr>
        <w:t xml:space="preserve"> </w:t>
      </w:r>
      <w:r>
        <w:rPr>
          <w:lang w:val="nl-BE"/>
        </w:rPr>
        <w:t xml:space="preserve">leidingen voor </w:t>
      </w:r>
      <w:r w:rsidR="00D73022">
        <w:rPr>
          <w:lang w:val="nl-BE"/>
        </w:rPr>
        <w:t xml:space="preserve">vloerverwarming </w:t>
      </w:r>
      <w:r w:rsidR="00D73022">
        <w:t>[type]</w:t>
      </w:r>
      <w:r w:rsidR="00D73022" w:rsidRPr="006F3FB7">
        <w:t xml:space="preserve"> </w:t>
      </w:r>
      <w:r w:rsidR="00D73022">
        <w:t>[vorm]</w:t>
      </w:r>
      <w:r w:rsidR="00D73022" w:rsidRPr="006F3FB7">
        <w:t xml:space="preserve"> </w:t>
      </w:r>
      <w:r w:rsidR="00D73022">
        <w:t>[diameter]</w:t>
      </w:r>
      <w:r>
        <w:rPr>
          <w:rStyle w:val="MeetChar"/>
          <w:lang w:val="nl-BE"/>
        </w:rPr>
        <w:tab/>
        <w:t>FH</w:t>
      </w:r>
      <w:r>
        <w:rPr>
          <w:rStyle w:val="MeetChar"/>
          <w:lang w:val="nl-BE"/>
        </w:rPr>
        <w:tab/>
      </w:r>
      <w:bookmarkEnd w:id="81"/>
      <w:bookmarkEnd w:id="82"/>
      <w:bookmarkEnd w:id="83"/>
      <w:r>
        <w:rPr>
          <w:rStyle w:val="MeetChar"/>
        </w:rPr>
        <w:t>[m²]</w:t>
      </w:r>
      <w:bookmarkEnd w:id="84"/>
    </w:p>
    <w:p w14:paraId="05D58633" w14:textId="5F092FC3" w:rsidR="008A4E0A" w:rsidRPr="009D0C01" w:rsidRDefault="008A4E0A" w:rsidP="009D0C01">
      <w:pPr>
        <w:pStyle w:val="Kop4"/>
        <w:rPr>
          <w:rStyle w:val="MeetChar"/>
          <w:b w:val="0"/>
          <w:color w:val="FF6600"/>
        </w:rPr>
      </w:pPr>
      <w:bookmarkStart w:id="95" w:name="_Toc220988112"/>
      <w:bookmarkStart w:id="96" w:name="_Toc129756589"/>
      <w:bookmarkStart w:id="97" w:name="_Toc148431173"/>
      <w:bookmarkStart w:id="98" w:name="_Toc170618822"/>
      <w:r>
        <w:rPr>
          <w:rStyle w:val="OptieChar"/>
          <w:lang w:val="nl-BE"/>
        </w:rPr>
        <w:t>#</w:t>
      </w:r>
      <w:r>
        <w:rPr>
          <w:lang w:val="nl-BE"/>
        </w:rPr>
        <w:t>P1</w:t>
      </w:r>
      <w:r>
        <w:rPr>
          <w:lang w:val="nl-BE"/>
        </w:rPr>
        <w:tab/>
      </w:r>
      <w:r w:rsidR="00D52FC6">
        <w:rPr>
          <w:rStyle w:val="MerkChar"/>
        </w:rPr>
        <w:t>PE</w:t>
      </w:r>
      <w:r w:rsidR="009D0C01">
        <w:rPr>
          <w:rStyle w:val="MerkChar"/>
        </w:rPr>
        <w:t>-</w:t>
      </w:r>
      <w:proofErr w:type="spellStart"/>
      <w:r w:rsidR="00D52FC6">
        <w:rPr>
          <w:rStyle w:val="MerkChar"/>
        </w:rPr>
        <w:t>Xa</w:t>
      </w:r>
      <w:proofErr w:type="spellEnd"/>
      <w:r>
        <w:rPr>
          <w:lang w:val="nl-BE"/>
        </w:rPr>
        <w:t xml:space="preserve"> leidingen voor </w:t>
      </w:r>
      <w:r w:rsidR="00D73022">
        <w:rPr>
          <w:lang w:val="nl-BE"/>
        </w:rPr>
        <w:t xml:space="preserve">vloerverwarming </w:t>
      </w:r>
      <w:r w:rsidR="00D73022">
        <w:t>[type]</w:t>
      </w:r>
      <w:r w:rsidR="00D73022" w:rsidRPr="006F3FB7">
        <w:t xml:space="preserve"> </w:t>
      </w:r>
      <w:r w:rsidR="00D73022">
        <w:t>[vorm]</w:t>
      </w:r>
      <w:r w:rsidR="00D73022" w:rsidRPr="006F3FB7">
        <w:t xml:space="preserve"> </w:t>
      </w:r>
      <w:r w:rsidR="00D73022">
        <w:t>[diameter]</w:t>
      </w:r>
      <w:r>
        <w:rPr>
          <w:rStyle w:val="MeetChar"/>
          <w:lang w:val="nl-BE"/>
        </w:rPr>
        <w:tab/>
        <w:t>FH</w:t>
      </w:r>
      <w:r>
        <w:rPr>
          <w:rStyle w:val="MeetChar"/>
          <w:lang w:val="nl-BE"/>
        </w:rPr>
        <w:tab/>
        <w:t>[m]</w:t>
      </w:r>
      <w:bookmarkEnd w:id="95"/>
    </w:p>
    <w:p w14:paraId="6B89FB49" w14:textId="1C7E5A73" w:rsidR="008A4E0A" w:rsidRDefault="008A4E0A" w:rsidP="008A4E0A">
      <w:pPr>
        <w:pStyle w:val="Kop4"/>
        <w:rPr>
          <w:rStyle w:val="MeetChar"/>
          <w:lang w:val="nl-BE"/>
        </w:rPr>
      </w:pPr>
      <w:bookmarkStart w:id="99" w:name="_Toc220988116"/>
      <w:bookmarkEnd w:id="96"/>
      <w:bookmarkEnd w:id="97"/>
      <w:bookmarkEnd w:id="98"/>
      <w:r>
        <w:rPr>
          <w:rStyle w:val="OptieChar"/>
          <w:lang w:val="nl-BE"/>
        </w:rPr>
        <w:t>#</w:t>
      </w:r>
      <w:r w:rsidR="00EA05E3">
        <w:rPr>
          <w:lang w:val="nl-BE"/>
        </w:rPr>
        <w:t>P2</w:t>
      </w:r>
      <w:r>
        <w:rPr>
          <w:lang w:val="nl-BE"/>
        </w:rPr>
        <w:tab/>
      </w:r>
      <w:r w:rsidR="000F4C6D">
        <w:t>Stroken zelfklevende randisolatie [PE]</w:t>
      </w:r>
      <w:r>
        <w:rPr>
          <w:rStyle w:val="MeetChar"/>
          <w:lang w:val="nl-BE"/>
        </w:rPr>
        <w:tab/>
        <w:t>PM</w:t>
      </w:r>
      <w:r>
        <w:rPr>
          <w:rStyle w:val="MeetChar"/>
          <w:lang w:val="nl-BE"/>
        </w:rPr>
        <w:tab/>
        <w:t>[1]</w:t>
      </w:r>
      <w:bookmarkEnd w:id="99"/>
    </w:p>
    <w:p w14:paraId="668979F9" w14:textId="141248C5" w:rsidR="00F533AA" w:rsidRDefault="00F533AA" w:rsidP="00F533AA">
      <w:pPr>
        <w:pStyle w:val="Kop4"/>
        <w:rPr>
          <w:rStyle w:val="MeetChar"/>
          <w:lang w:val="nl-BE"/>
        </w:rPr>
      </w:pPr>
      <w:r>
        <w:rPr>
          <w:rStyle w:val="OptieChar"/>
          <w:lang w:val="nl-BE"/>
        </w:rPr>
        <w:t>#</w:t>
      </w:r>
      <w:r>
        <w:rPr>
          <w:lang w:val="nl-BE"/>
        </w:rPr>
        <w:t>P3</w:t>
      </w:r>
      <w:r>
        <w:rPr>
          <w:lang w:val="nl-BE"/>
        </w:rPr>
        <w:tab/>
      </w:r>
      <w:r w:rsidR="000F4C6D">
        <w:t>Plaatsingstoebehoren voor buizen [type]</w:t>
      </w:r>
      <w:r>
        <w:rPr>
          <w:rStyle w:val="MeetChar"/>
          <w:lang w:val="nl-BE"/>
        </w:rPr>
        <w:tab/>
        <w:t>VH</w:t>
      </w:r>
      <w:r>
        <w:rPr>
          <w:rStyle w:val="MeetChar"/>
          <w:lang w:val="nl-BE"/>
        </w:rPr>
        <w:tab/>
        <w:t>[stuk]</w:t>
      </w:r>
    </w:p>
    <w:p w14:paraId="63095568" w14:textId="3DC1D806" w:rsidR="00E728DA" w:rsidRDefault="00E728DA" w:rsidP="00E728DA">
      <w:pPr>
        <w:pStyle w:val="Kop4"/>
        <w:rPr>
          <w:rStyle w:val="MeetChar"/>
          <w:lang w:val="nl-BE"/>
        </w:rPr>
      </w:pPr>
      <w:r>
        <w:rPr>
          <w:rStyle w:val="OptieChar"/>
          <w:lang w:val="nl-BE"/>
        </w:rPr>
        <w:t>#</w:t>
      </w:r>
      <w:r>
        <w:rPr>
          <w:lang w:val="nl-BE"/>
        </w:rPr>
        <w:t>P</w:t>
      </w:r>
      <w:r w:rsidR="00F533AA">
        <w:rPr>
          <w:lang w:val="nl-BE"/>
        </w:rPr>
        <w:t>4</w:t>
      </w:r>
      <w:r>
        <w:rPr>
          <w:lang w:val="nl-BE"/>
        </w:rPr>
        <w:tab/>
      </w:r>
      <w:r>
        <w:t>Verdelers 2 tot 4 kringen</w:t>
      </w:r>
      <w:r>
        <w:rPr>
          <w:rStyle w:val="MeetChar"/>
          <w:lang w:val="nl-BE"/>
        </w:rPr>
        <w:tab/>
        <w:t>VH</w:t>
      </w:r>
      <w:r>
        <w:rPr>
          <w:rStyle w:val="MeetChar"/>
          <w:lang w:val="nl-BE"/>
        </w:rPr>
        <w:tab/>
        <w:t>[stuk]</w:t>
      </w:r>
    </w:p>
    <w:p w14:paraId="781E5377" w14:textId="3BEEE136" w:rsidR="00E728DA" w:rsidRDefault="00E728DA" w:rsidP="00E728DA">
      <w:pPr>
        <w:pStyle w:val="Kop4"/>
        <w:rPr>
          <w:rStyle w:val="MeetChar"/>
          <w:lang w:val="nl-BE"/>
        </w:rPr>
      </w:pPr>
      <w:r>
        <w:rPr>
          <w:rStyle w:val="OptieChar"/>
          <w:lang w:val="nl-BE"/>
        </w:rPr>
        <w:t>#</w:t>
      </w:r>
      <w:r>
        <w:rPr>
          <w:lang w:val="nl-BE"/>
        </w:rPr>
        <w:t>P</w:t>
      </w:r>
      <w:r w:rsidR="00F533AA">
        <w:rPr>
          <w:lang w:val="nl-BE"/>
        </w:rPr>
        <w:t>5</w:t>
      </w:r>
      <w:r>
        <w:rPr>
          <w:lang w:val="nl-BE"/>
        </w:rPr>
        <w:tab/>
      </w:r>
      <w:r>
        <w:t>Verdelers 5 tot 6 kringen</w:t>
      </w:r>
      <w:r>
        <w:rPr>
          <w:rStyle w:val="MeetChar"/>
          <w:lang w:val="nl-BE"/>
        </w:rPr>
        <w:tab/>
        <w:t>VH</w:t>
      </w:r>
      <w:r>
        <w:rPr>
          <w:rStyle w:val="MeetChar"/>
          <w:lang w:val="nl-BE"/>
        </w:rPr>
        <w:tab/>
        <w:t>[stuk]</w:t>
      </w:r>
    </w:p>
    <w:p w14:paraId="3E74F085" w14:textId="57D248AC" w:rsidR="00E728DA" w:rsidRDefault="00E728DA" w:rsidP="00E728DA">
      <w:pPr>
        <w:pStyle w:val="Kop4"/>
        <w:rPr>
          <w:rStyle w:val="MeetChar"/>
          <w:lang w:val="nl-BE"/>
        </w:rPr>
      </w:pPr>
      <w:r>
        <w:rPr>
          <w:rStyle w:val="OptieChar"/>
          <w:lang w:val="nl-BE"/>
        </w:rPr>
        <w:t>#</w:t>
      </w:r>
      <w:r>
        <w:rPr>
          <w:lang w:val="nl-BE"/>
        </w:rPr>
        <w:t>P</w:t>
      </w:r>
      <w:r w:rsidR="00F533AA">
        <w:rPr>
          <w:lang w:val="nl-BE"/>
        </w:rPr>
        <w:t>6</w:t>
      </w:r>
      <w:r>
        <w:rPr>
          <w:lang w:val="nl-BE"/>
        </w:rPr>
        <w:tab/>
      </w:r>
      <w:r>
        <w:t>Verdelers 7 tot 8 kringen</w:t>
      </w:r>
      <w:r>
        <w:rPr>
          <w:rStyle w:val="MeetChar"/>
          <w:lang w:val="nl-BE"/>
        </w:rPr>
        <w:tab/>
        <w:t>VH</w:t>
      </w:r>
      <w:r>
        <w:rPr>
          <w:rStyle w:val="MeetChar"/>
          <w:lang w:val="nl-BE"/>
        </w:rPr>
        <w:tab/>
        <w:t>[stuk]</w:t>
      </w:r>
    </w:p>
    <w:p w14:paraId="273BF490" w14:textId="237F37A6" w:rsidR="00E728DA" w:rsidRDefault="00E728DA" w:rsidP="00E728DA">
      <w:pPr>
        <w:pStyle w:val="Kop4"/>
        <w:rPr>
          <w:rStyle w:val="MeetChar"/>
          <w:lang w:val="nl-BE"/>
        </w:rPr>
      </w:pPr>
      <w:r>
        <w:rPr>
          <w:rStyle w:val="OptieChar"/>
          <w:lang w:val="nl-BE"/>
        </w:rPr>
        <w:t>#</w:t>
      </w:r>
      <w:r>
        <w:rPr>
          <w:lang w:val="nl-BE"/>
        </w:rPr>
        <w:t>P</w:t>
      </w:r>
      <w:r w:rsidR="00F533AA">
        <w:rPr>
          <w:lang w:val="nl-BE"/>
        </w:rPr>
        <w:t>7</w:t>
      </w:r>
      <w:r>
        <w:rPr>
          <w:lang w:val="nl-BE"/>
        </w:rPr>
        <w:tab/>
      </w:r>
      <w:r>
        <w:t>Verdelers 9 tot 11 kringen</w:t>
      </w:r>
      <w:r>
        <w:rPr>
          <w:rStyle w:val="MeetChar"/>
          <w:lang w:val="nl-BE"/>
        </w:rPr>
        <w:tab/>
        <w:t>VH</w:t>
      </w:r>
      <w:r>
        <w:rPr>
          <w:rStyle w:val="MeetChar"/>
          <w:lang w:val="nl-BE"/>
        </w:rPr>
        <w:tab/>
        <w:t>[stuk]</w:t>
      </w:r>
    </w:p>
    <w:p w14:paraId="4221EE69" w14:textId="60E68BE5" w:rsidR="00E728DA" w:rsidRDefault="00E728DA" w:rsidP="00E728DA">
      <w:pPr>
        <w:pStyle w:val="Kop4"/>
        <w:rPr>
          <w:rStyle w:val="MeetChar"/>
          <w:lang w:val="nl-BE"/>
        </w:rPr>
      </w:pPr>
      <w:r>
        <w:rPr>
          <w:rStyle w:val="OptieChar"/>
          <w:lang w:val="nl-BE"/>
        </w:rPr>
        <w:t>#</w:t>
      </w:r>
      <w:r>
        <w:rPr>
          <w:lang w:val="nl-BE"/>
        </w:rPr>
        <w:t>P</w:t>
      </w:r>
      <w:r w:rsidR="00F533AA">
        <w:rPr>
          <w:lang w:val="nl-BE"/>
        </w:rPr>
        <w:t>8</w:t>
      </w:r>
      <w:r>
        <w:rPr>
          <w:lang w:val="nl-BE"/>
        </w:rPr>
        <w:tab/>
      </w:r>
      <w:r>
        <w:t>Verdelers 12 kringen</w:t>
      </w:r>
      <w:r>
        <w:rPr>
          <w:rStyle w:val="MeetChar"/>
          <w:lang w:val="nl-BE"/>
        </w:rPr>
        <w:tab/>
        <w:t>VH</w:t>
      </w:r>
      <w:r>
        <w:rPr>
          <w:rStyle w:val="MeetChar"/>
          <w:lang w:val="nl-BE"/>
        </w:rPr>
        <w:tab/>
        <w:t>[stuk]</w:t>
      </w:r>
    </w:p>
    <w:p w14:paraId="2AC41188" w14:textId="7A4BC58A" w:rsidR="00E728DA" w:rsidRDefault="00E728DA" w:rsidP="00E728DA">
      <w:pPr>
        <w:pStyle w:val="Kop4"/>
        <w:rPr>
          <w:rStyle w:val="MeetChar"/>
          <w:lang w:val="nl-BE"/>
        </w:rPr>
      </w:pPr>
      <w:r>
        <w:rPr>
          <w:rStyle w:val="OptieChar"/>
          <w:lang w:val="nl-BE"/>
        </w:rPr>
        <w:t>#</w:t>
      </w:r>
      <w:r>
        <w:rPr>
          <w:lang w:val="nl-BE"/>
        </w:rPr>
        <w:t>P</w:t>
      </w:r>
      <w:r w:rsidR="00F533AA">
        <w:rPr>
          <w:lang w:val="nl-BE"/>
        </w:rPr>
        <w:t>9</w:t>
      </w:r>
      <w:r>
        <w:rPr>
          <w:lang w:val="nl-BE"/>
        </w:rPr>
        <w:tab/>
      </w:r>
      <w:proofErr w:type="spellStart"/>
      <w:r>
        <w:t>Verdelerkast</w:t>
      </w:r>
      <w:proofErr w:type="spellEnd"/>
      <w:r>
        <w:t xml:space="preserve"> 2 tot 4 kringen</w:t>
      </w:r>
      <w:r>
        <w:rPr>
          <w:rStyle w:val="MeetChar"/>
          <w:lang w:val="nl-BE"/>
        </w:rPr>
        <w:tab/>
        <w:t>VH</w:t>
      </w:r>
      <w:r>
        <w:rPr>
          <w:rStyle w:val="MeetChar"/>
          <w:lang w:val="nl-BE"/>
        </w:rPr>
        <w:tab/>
        <w:t>[stuk]</w:t>
      </w:r>
    </w:p>
    <w:p w14:paraId="3EE14AA6" w14:textId="23B2F20E" w:rsidR="00E728DA" w:rsidRDefault="00E728DA" w:rsidP="00E728DA">
      <w:pPr>
        <w:pStyle w:val="Kop4"/>
        <w:rPr>
          <w:rStyle w:val="MeetChar"/>
          <w:lang w:val="nl-BE"/>
        </w:rPr>
      </w:pPr>
      <w:r>
        <w:rPr>
          <w:rStyle w:val="OptieChar"/>
          <w:lang w:val="nl-BE"/>
        </w:rPr>
        <w:t>#</w:t>
      </w:r>
      <w:r>
        <w:rPr>
          <w:lang w:val="nl-BE"/>
        </w:rPr>
        <w:t>P</w:t>
      </w:r>
      <w:r w:rsidR="00F533AA">
        <w:rPr>
          <w:lang w:val="nl-BE"/>
        </w:rPr>
        <w:t>10</w:t>
      </w:r>
      <w:r>
        <w:rPr>
          <w:lang w:val="nl-BE"/>
        </w:rPr>
        <w:tab/>
      </w:r>
      <w:proofErr w:type="spellStart"/>
      <w:r>
        <w:t>Verdelerkast</w:t>
      </w:r>
      <w:proofErr w:type="spellEnd"/>
      <w:r>
        <w:t xml:space="preserve"> 5 tot 6 kringen</w:t>
      </w:r>
      <w:r>
        <w:rPr>
          <w:rStyle w:val="MeetChar"/>
          <w:lang w:val="nl-BE"/>
        </w:rPr>
        <w:tab/>
        <w:t>VH</w:t>
      </w:r>
      <w:r>
        <w:rPr>
          <w:rStyle w:val="MeetChar"/>
          <w:lang w:val="nl-BE"/>
        </w:rPr>
        <w:tab/>
        <w:t>[stuk]</w:t>
      </w:r>
    </w:p>
    <w:p w14:paraId="63F99DA4" w14:textId="554D7477" w:rsidR="00E728DA" w:rsidRDefault="00E728DA" w:rsidP="00E728DA">
      <w:pPr>
        <w:pStyle w:val="Kop4"/>
        <w:rPr>
          <w:rStyle w:val="MeetChar"/>
          <w:lang w:val="nl-BE"/>
        </w:rPr>
      </w:pPr>
      <w:r>
        <w:rPr>
          <w:rStyle w:val="OptieChar"/>
          <w:lang w:val="nl-BE"/>
        </w:rPr>
        <w:t>#</w:t>
      </w:r>
      <w:r>
        <w:rPr>
          <w:lang w:val="nl-BE"/>
        </w:rPr>
        <w:t>P1</w:t>
      </w:r>
      <w:r w:rsidR="00F533AA">
        <w:rPr>
          <w:lang w:val="nl-BE"/>
        </w:rPr>
        <w:t>1</w:t>
      </w:r>
      <w:r>
        <w:rPr>
          <w:lang w:val="nl-BE"/>
        </w:rPr>
        <w:tab/>
      </w:r>
      <w:proofErr w:type="spellStart"/>
      <w:r>
        <w:t>Verdelerkast</w:t>
      </w:r>
      <w:proofErr w:type="spellEnd"/>
      <w:r>
        <w:t xml:space="preserve"> 7 tot 8 kringen</w:t>
      </w:r>
      <w:r>
        <w:rPr>
          <w:rStyle w:val="MeetChar"/>
          <w:lang w:val="nl-BE"/>
        </w:rPr>
        <w:tab/>
        <w:t>VH</w:t>
      </w:r>
      <w:r>
        <w:rPr>
          <w:rStyle w:val="MeetChar"/>
          <w:lang w:val="nl-BE"/>
        </w:rPr>
        <w:tab/>
        <w:t>[stuk]</w:t>
      </w:r>
    </w:p>
    <w:p w14:paraId="7A218686" w14:textId="3832E4BF" w:rsidR="00E728DA" w:rsidRDefault="00E728DA" w:rsidP="00E728DA">
      <w:pPr>
        <w:pStyle w:val="Kop4"/>
        <w:rPr>
          <w:rStyle w:val="MeetChar"/>
          <w:lang w:val="nl-BE"/>
        </w:rPr>
      </w:pPr>
      <w:r>
        <w:rPr>
          <w:rStyle w:val="OptieChar"/>
          <w:lang w:val="nl-BE"/>
        </w:rPr>
        <w:t>#</w:t>
      </w:r>
      <w:r>
        <w:rPr>
          <w:lang w:val="nl-BE"/>
        </w:rPr>
        <w:t>P1</w:t>
      </w:r>
      <w:r w:rsidR="00F533AA">
        <w:rPr>
          <w:lang w:val="nl-BE"/>
        </w:rPr>
        <w:t>2</w:t>
      </w:r>
      <w:r>
        <w:rPr>
          <w:lang w:val="nl-BE"/>
        </w:rPr>
        <w:tab/>
      </w:r>
      <w:proofErr w:type="spellStart"/>
      <w:r>
        <w:t>Verdelerkast 9 tot 11 kr</w:t>
      </w:r>
      <w:proofErr w:type="spellEnd"/>
      <w:r>
        <w:t>ingen</w:t>
      </w:r>
      <w:r>
        <w:rPr>
          <w:rStyle w:val="MeetChar"/>
          <w:lang w:val="nl-BE"/>
        </w:rPr>
        <w:tab/>
        <w:t>VH</w:t>
      </w:r>
      <w:r>
        <w:rPr>
          <w:rStyle w:val="MeetChar"/>
          <w:lang w:val="nl-BE"/>
        </w:rPr>
        <w:tab/>
        <w:t>[stuk]</w:t>
      </w:r>
    </w:p>
    <w:p w14:paraId="7332BCBC" w14:textId="6D321516" w:rsidR="00E728DA" w:rsidRDefault="00E728DA" w:rsidP="00E728DA">
      <w:pPr>
        <w:pStyle w:val="Kop4"/>
        <w:rPr>
          <w:rStyle w:val="MeetChar"/>
          <w:lang w:val="nl-BE"/>
        </w:rPr>
      </w:pPr>
      <w:r>
        <w:rPr>
          <w:rStyle w:val="OptieChar"/>
          <w:lang w:val="nl-BE"/>
        </w:rPr>
        <w:t>#</w:t>
      </w:r>
      <w:r>
        <w:rPr>
          <w:lang w:val="nl-BE"/>
        </w:rPr>
        <w:t>P1</w:t>
      </w:r>
      <w:r w:rsidR="00F533AA">
        <w:rPr>
          <w:lang w:val="nl-BE"/>
        </w:rPr>
        <w:t>3</w:t>
      </w:r>
      <w:r>
        <w:rPr>
          <w:lang w:val="nl-BE"/>
        </w:rPr>
        <w:tab/>
      </w:r>
      <w:proofErr w:type="spellStart"/>
      <w:r>
        <w:t>Verdelerkast</w:t>
      </w:r>
      <w:proofErr w:type="spellEnd"/>
      <w:r>
        <w:t xml:space="preserve"> 12 kringen</w:t>
      </w:r>
      <w:r>
        <w:rPr>
          <w:rStyle w:val="MeetChar"/>
          <w:lang w:val="nl-BE"/>
        </w:rPr>
        <w:tab/>
        <w:t>VH</w:t>
      </w:r>
      <w:r>
        <w:rPr>
          <w:rStyle w:val="MeetChar"/>
          <w:lang w:val="nl-BE"/>
        </w:rPr>
        <w:tab/>
        <w:t>[stuk]</w:t>
      </w:r>
    </w:p>
    <w:p w14:paraId="7C7F7473" w14:textId="3C5AA611" w:rsidR="00E728DA" w:rsidRDefault="00E728DA" w:rsidP="00E728DA">
      <w:pPr>
        <w:pStyle w:val="Kop4"/>
        <w:rPr>
          <w:rStyle w:val="MeetChar"/>
          <w:lang w:val="nl-BE"/>
        </w:rPr>
      </w:pPr>
      <w:r>
        <w:rPr>
          <w:rStyle w:val="OptieChar"/>
          <w:lang w:val="nl-BE"/>
        </w:rPr>
        <w:t>#</w:t>
      </w:r>
      <w:r>
        <w:t>P1</w:t>
      </w:r>
      <w:r w:rsidR="00F533AA">
        <w:t>4</w:t>
      </w:r>
      <w:r>
        <w:tab/>
        <w:t>Deklaag, chape</w:t>
      </w:r>
      <w:r>
        <w:rPr>
          <w:rStyle w:val="MeetChar"/>
          <w:lang w:val="nl-BE"/>
        </w:rPr>
        <w:tab/>
        <w:t>PM</w:t>
      </w:r>
      <w:r>
        <w:rPr>
          <w:rStyle w:val="MeetChar"/>
          <w:lang w:val="nl-BE"/>
        </w:rPr>
        <w:tab/>
        <w:t>[1]</w:t>
      </w:r>
    </w:p>
    <w:p w14:paraId="40A35F3B" w14:textId="61673BED" w:rsidR="00E728DA" w:rsidRDefault="00E728DA" w:rsidP="00E728DA">
      <w:pPr>
        <w:pStyle w:val="Kop4"/>
        <w:rPr>
          <w:rStyle w:val="MeetChar"/>
          <w:lang w:val="nl-BE"/>
        </w:rPr>
      </w:pPr>
      <w:r>
        <w:rPr>
          <w:rStyle w:val="OptieChar"/>
          <w:lang w:val="nl-BE"/>
        </w:rPr>
        <w:t>#</w:t>
      </w:r>
      <w:r>
        <w:rPr>
          <w:lang w:val="nl-BE"/>
        </w:rPr>
        <w:t>P1</w:t>
      </w:r>
      <w:r w:rsidR="00F533AA">
        <w:rPr>
          <w:lang w:val="nl-BE"/>
        </w:rPr>
        <w:t>5</w:t>
      </w:r>
      <w:r>
        <w:rPr>
          <w:lang w:val="nl-BE"/>
        </w:rPr>
        <w:tab/>
      </w:r>
      <w:r>
        <w:t>Uitzetvoegen</w:t>
      </w:r>
      <w:r>
        <w:rPr>
          <w:rStyle w:val="MeetChar"/>
          <w:lang w:val="nl-BE"/>
        </w:rPr>
        <w:tab/>
        <w:t>PM</w:t>
      </w:r>
      <w:r>
        <w:rPr>
          <w:rStyle w:val="MeetChar"/>
          <w:lang w:val="nl-BE"/>
        </w:rPr>
        <w:tab/>
        <w:t>[1]</w:t>
      </w:r>
    </w:p>
    <w:p w14:paraId="077BB8A4" w14:textId="77777777" w:rsidR="006D00A8" w:rsidRDefault="00F700BC" w:rsidP="006D00A8">
      <w:pPr>
        <w:pStyle w:val="Lijn"/>
      </w:pPr>
      <w:r>
        <w:rPr>
          <w:noProof/>
        </w:rPr>
      </w:r>
      <w:r w:rsidR="00F700BC">
        <w:rPr>
          <w:noProof/>
        </w:rPr>
        <w:pict w14:anchorId="46C71D75">
          <v:rect id="_x0000_i1032" alt="" style="width:453.6pt;height:.05pt;mso-width-percent:0;mso-height-percent:0;mso-width-percent:0;mso-height-percent:0" o:hralign="center" o:hrstd="t" o:hr="t" fillcolor="#aca899" stroked="f"/>
        </w:pict>
      </w:r>
    </w:p>
    <w:p w14:paraId="4E6E5CEA" w14:textId="77777777" w:rsidR="00020A76" w:rsidRPr="00092FD4" w:rsidRDefault="00020A76" w:rsidP="00020A76">
      <w:pPr>
        <w:pStyle w:val="Kop2"/>
      </w:pPr>
      <w:r>
        <w:t>Normen en referentiedocumenten</w:t>
      </w:r>
    </w:p>
    <w:p w14:paraId="7AEF4EFA" w14:textId="77777777" w:rsidR="00020A76" w:rsidRDefault="00F700BC" w:rsidP="00020A76">
      <w:pPr>
        <w:pStyle w:val="Lijn"/>
      </w:pPr>
      <w:r>
        <w:rPr>
          <w:noProof/>
        </w:rPr>
      </w:r>
      <w:r w:rsidR="00F700BC">
        <w:rPr>
          <w:noProof/>
        </w:rPr>
        <w:pict w14:anchorId="663A87C4">
          <v:rect id="_x0000_i1033" alt="" style="width:453.6pt;height:.05pt;mso-width-percent:0;mso-height-percent:0;mso-width-percent:0;mso-height-percent:0" o:hralign="center" o:hrstd="t" o:hr="t" fillcolor="#aca899" stroked="f"/>
        </w:pict>
      </w:r>
    </w:p>
    <w:p w14:paraId="49B5C215" w14:textId="77777777" w:rsidR="00020A76" w:rsidRPr="006D4017" w:rsidRDefault="00020A76" w:rsidP="00020A76">
      <w:pPr>
        <w:pStyle w:val="83Normen"/>
        <w:rPr>
          <w:lang w:val="en-US"/>
        </w:rPr>
      </w:pPr>
      <w:r w:rsidRPr="006D4017">
        <w:rPr>
          <w:color w:val="FF0000"/>
          <w:lang w:val="en-US"/>
        </w:rPr>
        <w:t>&gt;</w:t>
      </w:r>
      <w:hyperlink r:id="rId9" w:history="1">
        <w:r w:rsidRPr="006D4017">
          <w:rPr>
            <w:rStyle w:val="Hyperlink"/>
            <w:lang w:val="en-US"/>
          </w:rPr>
          <w:t>DIN 4726:2000</w:t>
        </w:r>
      </w:hyperlink>
      <w:r w:rsidRPr="006D4017">
        <w:rPr>
          <w:lang w:val="en-US"/>
        </w:rPr>
        <w:t xml:space="preserve"> - DE – Plastic piping systems for hot and cold water installations – Cross linked polyethylene PE-X</w:t>
      </w:r>
    </w:p>
    <w:p w14:paraId="1F44706C" w14:textId="77777777" w:rsidR="00020A76" w:rsidRPr="00092FD4" w:rsidRDefault="00F700BC" w:rsidP="00020A76">
      <w:pPr>
        <w:pStyle w:val="Lijn"/>
      </w:pPr>
      <w:r>
        <w:rPr>
          <w:noProof/>
        </w:rPr>
      </w:r>
      <w:r w:rsidR="00F700BC">
        <w:rPr>
          <w:noProof/>
        </w:rPr>
        <w:pict w14:anchorId="7248F6D8">
          <v:rect id="_x0000_i1034" alt="" style="width:453.6pt;height:.05pt;mso-width-percent:0;mso-height-percent:0;mso-width-percent:0;mso-height-percent:0" o:hralign="center" o:hrstd="t" o:hr="t" fillcolor="#aca899" stroked="f"/>
        </w:pict>
      </w:r>
    </w:p>
    <w:p w14:paraId="1F999902" w14:textId="77777777" w:rsidR="00020A76" w:rsidRPr="0070294E" w:rsidRDefault="00020A76" w:rsidP="00020A76">
      <w:pPr>
        <w:pStyle w:val="80"/>
        <w:rPr>
          <w:b/>
          <w:bCs/>
          <w:color w:val="FF0000"/>
        </w:rPr>
      </w:pPr>
      <w:r w:rsidRPr="0070294E">
        <w:rPr>
          <w:b/>
          <w:bCs/>
          <w:color w:val="FF0000"/>
        </w:rPr>
        <w:t xml:space="preserve">VASCO </w:t>
      </w:r>
    </w:p>
    <w:p w14:paraId="628F96ED" w14:textId="77777777" w:rsidR="00020A76" w:rsidRDefault="00020A76" w:rsidP="00020A76">
      <w:pPr>
        <w:pStyle w:val="80"/>
      </w:pPr>
      <w:r>
        <w:t>Kruishoefstraat 50</w:t>
      </w:r>
    </w:p>
    <w:p w14:paraId="399DDA97" w14:textId="77777777" w:rsidR="00020A76" w:rsidRDefault="00020A76" w:rsidP="00020A76">
      <w:pPr>
        <w:pStyle w:val="80"/>
      </w:pPr>
      <w:r>
        <w:t>BE 3650 Dilsen</w:t>
      </w:r>
    </w:p>
    <w:p w14:paraId="77D79A2F" w14:textId="77777777" w:rsidR="00020A76" w:rsidRDefault="00020A76" w:rsidP="00020A76">
      <w:pPr>
        <w:pStyle w:val="80"/>
      </w:pPr>
      <w:r>
        <w:t>Tel.: 089 79 04 11</w:t>
      </w:r>
    </w:p>
    <w:p w14:paraId="2542FA48" w14:textId="77777777" w:rsidR="00020A76" w:rsidRDefault="00020A76" w:rsidP="00020A76">
      <w:pPr>
        <w:pStyle w:val="80"/>
        <w:rPr>
          <w:lang w:val="fr-BE"/>
        </w:rPr>
      </w:pPr>
      <w:r>
        <w:rPr>
          <w:lang w:val="fr-BE"/>
        </w:rPr>
        <w:t>Fax: 089 79 05 00</w:t>
      </w:r>
    </w:p>
    <w:p w14:paraId="158863B7" w14:textId="77777777" w:rsidR="00020A76" w:rsidRDefault="00020A76" w:rsidP="00020A76">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2C6628DE" w14:textId="77777777" w:rsidR="00020A76" w:rsidRDefault="00020A76" w:rsidP="00020A76">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628DF209" w14:textId="77777777" w:rsidR="002F4D2B" w:rsidRPr="00CA3062" w:rsidRDefault="002F4D2B">
      <w:pPr>
        <w:pStyle w:val="80"/>
        <w:rPr>
          <w:lang w:val="fr-BE"/>
        </w:rPr>
      </w:pPr>
    </w:p>
    <w:sectPr w:rsidR="002F4D2B" w:rsidRPr="00CA3062">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764" w14:textId="77777777" w:rsidR="006B000D" w:rsidRDefault="006B000D">
      <w:r>
        <w:separator/>
      </w:r>
    </w:p>
  </w:endnote>
  <w:endnote w:type="continuationSeparator" w:id="0">
    <w:p w14:paraId="12D5130C" w14:textId="77777777" w:rsidR="006B000D" w:rsidRDefault="006B000D">
      <w:r>
        <w:continuationSeparator/>
      </w:r>
    </w:p>
  </w:endnote>
  <w:endnote w:type="continuationNotice" w:id="1">
    <w:p w14:paraId="56E2A2A3" w14:textId="77777777" w:rsidR="00235696" w:rsidRDefault="0023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565F" w14:textId="77777777" w:rsidR="002F4D2B" w:rsidRDefault="00F700BC">
    <w:pPr>
      <w:pStyle w:val="Lijn"/>
      <w:rPr>
        <w:rFonts w:ascii="Arial" w:hAnsi="Arial" w:cs="Arial"/>
      </w:rPr>
    </w:pPr>
    <w:r>
      <w:rPr>
        <w:rFonts w:ascii="Arial" w:hAnsi="Arial" w:cs="Arial"/>
        <w:noProof/>
      </w:rPr>
    </w:r>
    <w:r w:rsidR="00F700BC">
      <w:rPr>
        <w:rFonts w:ascii="Arial" w:hAnsi="Arial" w:cs="Arial"/>
        <w:noProof/>
      </w:rPr>
      <w:pict w14:anchorId="3F7A8857">
        <v:rect id="_x0000_i1035" alt="" style="width:453.6pt;height:.05pt;mso-width-percent:0;mso-height-percent:0;mso-width-percent:0;mso-height-percent:0" o:hralign="center" o:hrstd="t" o:hr="t" fillcolor="#aca899" stroked="f"/>
      </w:pict>
    </w:r>
  </w:p>
  <w:p w14:paraId="25E42513" w14:textId="35785A0E"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55570D">
      <w:rPr>
        <w:rFonts w:ascii="Arial" w:hAnsi="Arial" w:cs="Arial"/>
        <w:sz w:val="16"/>
        <w:lang w:val="en-US"/>
      </w:rPr>
      <w:t>23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F700BC">
      <w:rPr>
        <w:rFonts w:ascii="Arial" w:hAnsi="Arial" w:cs="Arial"/>
        <w:noProof/>
        <w:sz w:val="16"/>
      </w:rPr>
      <w:t>2023 02 24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F700BC">
      <w:rPr>
        <w:rFonts w:ascii="Arial" w:hAnsi="Arial" w:cs="Arial"/>
        <w:noProof/>
        <w:sz w:val="16"/>
      </w:rPr>
      <w:t>9:11</w:t>
    </w:r>
    <w:r>
      <w:rPr>
        <w:rFonts w:ascii="Arial" w:hAnsi="Arial" w:cs="Arial"/>
        <w:sz w:val="16"/>
      </w:rPr>
      <w:fldChar w:fldCharType="end"/>
    </w:r>
  </w:p>
  <w:p w14:paraId="3C6F03F9" w14:textId="513AA346"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w:t>
    </w:r>
    <w:proofErr w:type="spellStart"/>
    <w:r w:rsidR="00111025">
      <w:rPr>
        <w:rFonts w:ascii="Arial" w:hAnsi="Arial" w:cs="Arial"/>
        <w:sz w:val="16"/>
        <w:lang w:val="en-US"/>
      </w:rPr>
      <w:t>Freessysteem</w:t>
    </w:r>
    <w:proofErr w:type="spellEnd"/>
    <w:r w:rsidR="00111025">
      <w:rPr>
        <w:rFonts w:ascii="Arial" w:hAnsi="Arial" w:cs="Arial"/>
        <w:sz w:val="16"/>
        <w:lang w:val="en-US"/>
      </w:rPr>
      <w:t xml:space="preserve"> - </w:t>
    </w:r>
    <w:r>
      <w:rPr>
        <w:rFonts w:ascii="Arial" w:hAnsi="Arial" w:cs="Arial"/>
        <w:sz w:val="16"/>
        <w:lang w:val="en-US"/>
      </w:rPr>
      <w:t>20</w:t>
    </w:r>
    <w:r w:rsidR="0055570D">
      <w:rPr>
        <w:rFonts w:ascii="Arial" w:hAnsi="Arial" w:cs="Arial"/>
        <w:sz w:val="16"/>
        <w:lang w:val="en-US"/>
      </w:rPr>
      <w:t>23 v1</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15210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152104">
      <w:rPr>
        <w:rFonts w:ascii="Arial" w:hAnsi="Arial" w:cs="Arial"/>
        <w:noProof/>
        <w:sz w:val="16"/>
        <w:lang w:val="en-US"/>
      </w:rPr>
      <w:t>5</w:t>
    </w:r>
    <w:r>
      <w:rPr>
        <w:rFonts w:ascii="Arial" w:hAnsi="Arial" w:cs="Arial"/>
        <w:sz w:val="16"/>
      </w:rPr>
      <w:fldChar w:fldCharType="end"/>
    </w:r>
    <w:bookmarkStart w:id="100" w:name="_Toc75230067"/>
    <w:bookmarkStart w:id="101" w:name="_Toc114297164"/>
    <w:bookmarkStart w:id="102" w:name="OLE_LINK1"/>
    <w:bookmarkEnd w:id="100"/>
    <w:bookmarkEnd w:id="101"/>
    <w:bookmarkEnd w:id="1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ADEA" w14:textId="77777777" w:rsidR="006B000D" w:rsidRDefault="006B000D">
      <w:r>
        <w:separator/>
      </w:r>
    </w:p>
  </w:footnote>
  <w:footnote w:type="continuationSeparator" w:id="0">
    <w:p w14:paraId="6D699D24" w14:textId="77777777" w:rsidR="006B000D" w:rsidRDefault="006B000D">
      <w:r>
        <w:continuationSeparator/>
      </w:r>
    </w:p>
  </w:footnote>
  <w:footnote w:type="continuationNotice" w:id="1">
    <w:p w14:paraId="3D133EF9" w14:textId="77777777" w:rsidR="00235696" w:rsidRDefault="00235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0F42" w14:textId="77777777" w:rsidR="008A4E0A" w:rsidRPr="00092FD4" w:rsidRDefault="008A4E0A" w:rsidP="008A4E0A">
    <w:pPr>
      <w:pStyle w:val="Bestek"/>
      <w:rPr>
        <w:lang w:val="nl-NL"/>
      </w:rPr>
    </w:pPr>
    <w:r w:rsidRPr="00092FD4">
      <w:rPr>
        <w:lang w:val="nl-NL"/>
      </w:rPr>
      <w:t>Bestekteksten</w:t>
    </w:r>
  </w:p>
  <w:p w14:paraId="2A835BFA"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0C6C492F"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41599940">
    <w:abstractNumId w:val="25"/>
  </w:num>
  <w:num w:numId="2" w16cid:durableId="214970203">
    <w:abstractNumId w:val="29"/>
  </w:num>
  <w:num w:numId="3" w16cid:durableId="1697199259">
    <w:abstractNumId w:val="18"/>
  </w:num>
  <w:num w:numId="4" w16cid:durableId="1547791875">
    <w:abstractNumId w:val="36"/>
  </w:num>
  <w:num w:numId="5" w16cid:durableId="752509861">
    <w:abstractNumId w:val="15"/>
  </w:num>
  <w:num w:numId="6" w16cid:durableId="2022664159">
    <w:abstractNumId w:val="9"/>
  </w:num>
  <w:num w:numId="7" w16cid:durableId="823206961">
    <w:abstractNumId w:val="6"/>
  </w:num>
  <w:num w:numId="8" w16cid:durableId="611479796">
    <w:abstractNumId w:val="10"/>
  </w:num>
  <w:num w:numId="9" w16cid:durableId="15546899">
    <w:abstractNumId w:val="23"/>
  </w:num>
  <w:num w:numId="10" w16cid:durableId="398745556">
    <w:abstractNumId w:val="11"/>
  </w:num>
  <w:num w:numId="11" w16cid:durableId="169805616">
    <w:abstractNumId w:val="12"/>
  </w:num>
  <w:num w:numId="12" w16cid:durableId="2080788063">
    <w:abstractNumId w:val="28"/>
  </w:num>
  <w:num w:numId="13" w16cid:durableId="1213535844">
    <w:abstractNumId w:val="16"/>
  </w:num>
  <w:num w:numId="14" w16cid:durableId="588008067">
    <w:abstractNumId w:val="32"/>
  </w:num>
  <w:num w:numId="15" w16cid:durableId="1235437911">
    <w:abstractNumId w:val="24"/>
  </w:num>
  <w:num w:numId="16" w16cid:durableId="1586647808">
    <w:abstractNumId w:val="14"/>
  </w:num>
  <w:num w:numId="17" w16cid:durableId="1963875254">
    <w:abstractNumId w:val="22"/>
  </w:num>
  <w:num w:numId="18" w16cid:durableId="736047727">
    <w:abstractNumId w:val="7"/>
  </w:num>
  <w:num w:numId="19" w16cid:durableId="1991009446">
    <w:abstractNumId w:val="5"/>
  </w:num>
  <w:num w:numId="20" w16cid:durableId="2100564434">
    <w:abstractNumId w:val="4"/>
  </w:num>
  <w:num w:numId="21" w16cid:durableId="1463502034">
    <w:abstractNumId w:val="8"/>
  </w:num>
  <w:num w:numId="22" w16cid:durableId="2027436599">
    <w:abstractNumId w:val="3"/>
  </w:num>
  <w:num w:numId="23" w16cid:durableId="2113084679">
    <w:abstractNumId w:val="2"/>
  </w:num>
  <w:num w:numId="24" w16cid:durableId="1147627425">
    <w:abstractNumId w:val="1"/>
  </w:num>
  <w:num w:numId="25" w16cid:durableId="1765489395">
    <w:abstractNumId w:val="0"/>
  </w:num>
  <w:num w:numId="26" w16cid:durableId="1259633112">
    <w:abstractNumId w:val="13"/>
  </w:num>
  <w:num w:numId="27" w16cid:durableId="455415488">
    <w:abstractNumId w:val="27"/>
  </w:num>
  <w:num w:numId="28" w16cid:durableId="148524730">
    <w:abstractNumId w:val="30"/>
  </w:num>
  <w:num w:numId="29" w16cid:durableId="1794598124">
    <w:abstractNumId w:val="26"/>
  </w:num>
  <w:num w:numId="30" w16cid:durableId="1970161871">
    <w:abstractNumId w:val="33"/>
  </w:num>
  <w:num w:numId="31" w16cid:durableId="1653677214">
    <w:abstractNumId w:val="20"/>
  </w:num>
  <w:num w:numId="32" w16cid:durableId="168368960">
    <w:abstractNumId w:val="31"/>
  </w:num>
  <w:num w:numId="33" w16cid:durableId="209072293">
    <w:abstractNumId w:val="21"/>
  </w:num>
  <w:num w:numId="34" w16cid:durableId="1454520783">
    <w:abstractNumId w:val="40"/>
  </w:num>
  <w:num w:numId="35" w16cid:durableId="124737036">
    <w:abstractNumId w:val="35"/>
  </w:num>
  <w:num w:numId="36" w16cid:durableId="1358582658">
    <w:abstractNumId w:val="39"/>
  </w:num>
  <w:num w:numId="37" w16cid:durableId="1738429555">
    <w:abstractNumId w:val="17"/>
  </w:num>
  <w:num w:numId="38" w16cid:durableId="383411210">
    <w:abstractNumId w:val="19"/>
  </w:num>
  <w:num w:numId="39" w16cid:durableId="216859850">
    <w:abstractNumId w:val="37"/>
  </w:num>
  <w:num w:numId="40" w16cid:durableId="1753314420">
    <w:abstractNumId w:val="34"/>
  </w:num>
  <w:num w:numId="41" w16cid:durableId="1506165007">
    <w:abstractNumId w:val="38"/>
  </w:num>
  <w:num w:numId="42" w16cid:durableId="7601060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20A76"/>
    <w:rsid w:val="000237C1"/>
    <w:rsid w:val="00030593"/>
    <w:rsid w:val="00086531"/>
    <w:rsid w:val="000A3442"/>
    <w:rsid w:val="000F4C6D"/>
    <w:rsid w:val="00111025"/>
    <w:rsid w:val="00152104"/>
    <w:rsid w:val="00157B62"/>
    <w:rsid w:val="0019307C"/>
    <w:rsid w:val="00235696"/>
    <w:rsid w:val="00241DFF"/>
    <w:rsid w:val="002B60CB"/>
    <w:rsid w:val="002D1B22"/>
    <w:rsid w:val="002F4D2B"/>
    <w:rsid w:val="002F57D8"/>
    <w:rsid w:val="003077BB"/>
    <w:rsid w:val="00353EB4"/>
    <w:rsid w:val="00382D16"/>
    <w:rsid w:val="003C2A76"/>
    <w:rsid w:val="003C37DA"/>
    <w:rsid w:val="004B4F05"/>
    <w:rsid w:val="004E67CE"/>
    <w:rsid w:val="004F2853"/>
    <w:rsid w:val="00502560"/>
    <w:rsid w:val="0055570D"/>
    <w:rsid w:val="0057579E"/>
    <w:rsid w:val="00593699"/>
    <w:rsid w:val="005D0056"/>
    <w:rsid w:val="0065084E"/>
    <w:rsid w:val="006713CF"/>
    <w:rsid w:val="006B000D"/>
    <w:rsid w:val="006D00A8"/>
    <w:rsid w:val="006F402D"/>
    <w:rsid w:val="0071290F"/>
    <w:rsid w:val="008005FB"/>
    <w:rsid w:val="00882BFE"/>
    <w:rsid w:val="00893029"/>
    <w:rsid w:val="008941C0"/>
    <w:rsid w:val="008A2199"/>
    <w:rsid w:val="008A4E0A"/>
    <w:rsid w:val="008C0961"/>
    <w:rsid w:val="009710C0"/>
    <w:rsid w:val="009D0C01"/>
    <w:rsid w:val="00A01898"/>
    <w:rsid w:val="00A52E67"/>
    <w:rsid w:val="00A675CD"/>
    <w:rsid w:val="00AA2FDB"/>
    <w:rsid w:val="00AB0A52"/>
    <w:rsid w:val="00AF0260"/>
    <w:rsid w:val="00B35329"/>
    <w:rsid w:val="00B56EE3"/>
    <w:rsid w:val="00BE04BD"/>
    <w:rsid w:val="00C6085B"/>
    <w:rsid w:val="00C77D03"/>
    <w:rsid w:val="00C80F5C"/>
    <w:rsid w:val="00CA3062"/>
    <w:rsid w:val="00D179AF"/>
    <w:rsid w:val="00D26DD7"/>
    <w:rsid w:val="00D52FC6"/>
    <w:rsid w:val="00D6053B"/>
    <w:rsid w:val="00D73022"/>
    <w:rsid w:val="00D736C0"/>
    <w:rsid w:val="00DA420F"/>
    <w:rsid w:val="00DC470B"/>
    <w:rsid w:val="00E207DB"/>
    <w:rsid w:val="00E21AE0"/>
    <w:rsid w:val="00E51E76"/>
    <w:rsid w:val="00E728DA"/>
    <w:rsid w:val="00EA05E3"/>
    <w:rsid w:val="00EF6731"/>
    <w:rsid w:val="00F533AA"/>
    <w:rsid w:val="00F700BC"/>
    <w:rsid w:val="00FF0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7F0FA44F"/>
  <w15:chartTrackingRefBased/>
  <w15:docId w15:val="{D594A7EB-47BA-3C41-8B86-007C5CB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104"/>
    <w:pPr>
      <w:jc w:val="both"/>
    </w:pPr>
  </w:style>
  <w:style w:type="paragraph" w:styleId="Kop1">
    <w:name w:val="heading 1"/>
    <w:basedOn w:val="Standaard"/>
    <w:next w:val="Hoofdstuk"/>
    <w:link w:val="Kop1Char"/>
    <w:autoRedefine/>
    <w:qFormat/>
    <w:rsid w:val="00152104"/>
    <w:pPr>
      <w:keepNext/>
      <w:spacing w:before="40" w:after="20"/>
      <w:ind w:left="567" w:hanging="1418"/>
      <w:outlineLvl w:val="0"/>
    </w:pPr>
    <w:rPr>
      <w:rFonts w:ascii="Arial" w:hAnsi="Arial"/>
      <w:b/>
      <w:lang w:val="en-US"/>
    </w:rPr>
  </w:style>
  <w:style w:type="paragraph" w:styleId="Kop2">
    <w:name w:val="heading 2"/>
    <w:next w:val="Standaard"/>
    <w:autoRedefine/>
    <w:qFormat/>
    <w:rsid w:val="0015210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152104"/>
    <w:pPr>
      <w:outlineLvl w:val="2"/>
    </w:pPr>
    <w:rPr>
      <w:bCs/>
    </w:rPr>
  </w:style>
  <w:style w:type="paragraph" w:styleId="Kop4">
    <w:name w:val="heading 4"/>
    <w:basedOn w:val="Standaard"/>
    <w:next w:val="Standaard"/>
    <w:link w:val="Kop4Char"/>
    <w:autoRedefine/>
    <w:qFormat/>
    <w:rsid w:val="0015210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52104"/>
    <w:pPr>
      <w:ind w:hanging="737"/>
      <w:jc w:val="left"/>
      <w:outlineLvl w:val="4"/>
    </w:pPr>
    <w:rPr>
      <w:b/>
      <w:bCs/>
      <w:color w:val="auto"/>
      <w:sz w:val="18"/>
      <w:lang w:val="en-US"/>
    </w:rPr>
  </w:style>
  <w:style w:type="paragraph" w:styleId="Kop6">
    <w:name w:val="heading 6"/>
    <w:basedOn w:val="Kop5"/>
    <w:next w:val="Standaard"/>
    <w:link w:val="Kop6Char"/>
    <w:qFormat/>
    <w:rsid w:val="00152104"/>
    <w:pPr>
      <w:spacing w:before="80"/>
      <w:outlineLvl w:val="5"/>
    </w:pPr>
    <w:rPr>
      <w:b w:val="0"/>
      <w:bCs w:val="0"/>
      <w:lang w:val="nl-NL"/>
    </w:rPr>
  </w:style>
  <w:style w:type="paragraph" w:styleId="Kop7">
    <w:name w:val="heading 7"/>
    <w:basedOn w:val="Kop6"/>
    <w:next w:val="Standaard"/>
    <w:link w:val="Kop7Char"/>
    <w:qFormat/>
    <w:rsid w:val="00152104"/>
    <w:pPr>
      <w:outlineLvl w:val="6"/>
    </w:pPr>
    <w:rPr>
      <w:i/>
    </w:rPr>
  </w:style>
  <w:style w:type="paragraph" w:styleId="Kop8">
    <w:name w:val="heading 8"/>
    <w:basedOn w:val="Standaard"/>
    <w:next w:val="Kop7"/>
    <w:link w:val="Kop8Char"/>
    <w:qFormat/>
    <w:rsid w:val="0015210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5210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15210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152104"/>
    <w:rPr>
      <w:rFonts w:ascii="Arial" w:hAnsi="Arial"/>
      <w:b/>
      <w:lang w:val="en-US" w:eastAsia="nl-NL"/>
    </w:rPr>
  </w:style>
  <w:style w:type="character" w:customStyle="1" w:styleId="Kop4Char1">
    <w:name w:val="Kop 4 Char1"/>
    <w:basedOn w:val="Standaardalinea-lettertype"/>
    <w:rPr>
      <w:rFonts w:ascii="Arial" w:hAnsi="Arial"/>
      <w:color w:val="0000FF"/>
      <w:sz w:val="16"/>
      <w:lang w:val="nl-NL" w:eastAsia="nl-NL" w:bidi="ar-SA"/>
    </w:rPr>
  </w:style>
  <w:style w:type="character" w:customStyle="1" w:styleId="Kop5Char1">
    <w:name w:val="Kop 5 Char1"/>
    <w:basedOn w:val="Standaardalinea-lettertype"/>
    <w:rPr>
      <w:rFonts w:ascii="Arial" w:hAnsi="Arial"/>
      <w:b/>
      <w:bCs/>
      <w:sz w:val="18"/>
      <w:lang w:val="en-US" w:eastAsia="nl-NL" w:bidi="ar-SA"/>
    </w:rPr>
  </w:style>
  <w:style w:type="character" w:customStyle="1" w:styleId="Kop6Char1">
    <w:name w:val="Kop 6 Char1"/>
    <w:basedOn w:val="Standaardalinea-lettertype"/>
    <w:rPr>
      <w:rFonts w:ascii="Arial" w:hAnsi="Arial"/>
      <w:sz w:val="18"/>
      <w:lang w:val="nl-NL" w:eastAsia="nl-NL" w:bidi="ar-SA"/>
    </w:rPr>
  </w:style>
  <w:style w:type="character" w:customStyle="1" w:styleId="Kop7Char1">
    <w:name w:val="Kop 7 Char1"/>
    <w:basedOn w:val="Kop6Char1"/>
    <w:rPr>
      <w:rFonts w:ascii="Arial" w:hAnsi="Arial"/>
      <w:i/>
      <w:sz w:val="18"/>
      <w:lang w:val="nl-NL" w:eastAsia="nl-NL" w:bidi="ar-SA"/>
    </w:rPr>
  </w:style>
  <w:style w:type="character" w:customStyle="1" w:styleId="Kop8Char">
    <w:name w:val="Kop 8 Char"/>
    <w:basedOn w:val="Kop7Char"/>
    <w:link w:val="Kop8"/>
    <w:rsid w:val="00152104"/>
    <w:rPr>
      <w:rFonts w:ascii="Arial" w:hAnsi="Arial"/>
      <w:i/>
      <w:iCs/>
      <w:sz w:val="18"/>
      <w:lang w:val="en-US" w:eastAsia="nl-NL"/>
    </w:rPr>
  </w:style>
  <w:style w:type="paragraph" w:customStyle="1" w:styleId="83ProM">
    <w:name w:val="8.3 Pro M"/>
    <w:basedOn w:val="Standaard"/>
    <w:link w:val="83ProMChar"/>
    <w:autoRedefine/>
    <w:rsid w:val="00152104"/>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52104"/>
    <w:rPr>
      <w:rFonts w:ascii="Arial" w:hAnsi="Arial"/>
      <w:i/>
      <w:color w:val="999999"/>
      <w:sz w:val="16"/>
      <w:lang w:val="en-US" w:eastAsia="nl-NL"/>
    </w:rPr>
  </w:style>
  <w:style w:type="character" w:customStyle="1" w:styleId="Kop9Char">
    <w:name w:val="Kop 9 Char"/>
    <w:basedOn w:val="Standaardalinea-lettertype"/>
    <w:link w:val="Kop9"/>
    <w:rsid w:val="00152104"/>
    <w:rPr>
      <w:rFonts w:ascii="Arial" w:hAnsi="Arial" w:cs="Arial"/>
      <w:i/>
      <w:color w:val="999999"/>
      <w:sz w:val="16"/>
      <w:szCs w:val="22"/>
      <w:lang w:val="en-US" w:eastAsia="nl-NL"/>
    </w:rPr>
  </w:style>
  <w:style w:type="character" w:customStyle="1" w:styleId="Inhopg4Char1">
    <w:name w:val="Inhopg 4 Char1"/>
    <w:basedOn w:val="Standaardalinea-lettertype"/>
    <w:rPr>
      <w:noProof/>
      <w:sz w:val="16"/>
      <w:szCs w:val="24"/>
      <w:lang w:val="nl-NL" w:eastAsia="nl-NL" w:bidi="ar-SA"/>
    </w:rPr>
  </w:style>
  <w:style w:type="paragraph" w:styleId="Inhopg4">
    <w:name w:val="toc 4"/>
    <w:basedOn w:val="Standaard"/>
    <w:next w:val="Standaard"/>
    <w:link w:val="Inhopg4Char"/>
    <w:autoRedefine/>
    <w:rsid w:val="00152104"/>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152104"/>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52104"/>
    <w:rPr>
      <w:rFonts w:ascii="Arial" w:hAnsi="Arial" w:cs="Arial"/>
      <w:sz w:val="18"/>
      <w:szCs w:val="18"/>
      <w:lang w:eastAsia="nl-NL"/>
    </w:rPr>
  </w:style>
  <w:style w:type="paragraph" w:customStyle="1" w:styleId="81">
    <w:name w:val="8.1"/>
    <w:basedOn w:val="Standaard"/>
    <w:link w:val="81Char"/>
    <w:rsid w:val="00152104"/>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52104"/>
    <w:rPr>
      <w:rFonts w:ascii="Arial" w:hAnsi="Arial" w:cs="Arial"/>
      <w:sz w:val="18"/>
      <w:szCs w:val="18"/>
      <w:lang w:eastAsia="nl-NL"/>
    </w:rPr>
  </w:style>
  <w:style w:type="paragraph" w:customStyle="1" w:styleId="81Def">
    <w:name w:val="8.1 Def"/>
    <w:basedOn w:val="81"/>
    <w:rsid w:val="00152104"/>
    <w:rPr>
      <w:i/>
      <w:color w:val="808080"/>
      <w:sz w:val="16"/>
    </w:rPr>
  </w:style>
  <w:style w:type="paragraph" w:customStyle="1" w:styleId="81linkDeel">
    <w:name w:val="8.1 link Deel"/>
    <w:basedOn w:val="Standaard"/>
    <w:autoRedefine/>
    <w:rsid w:val="0015210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52104"/>
    <w:pPr>
      <w:outlineLvl w:val="6"/>
    </w:pPr>
  </w:style>
  <w:style w:type="paragraph" w:customStyle="1" w:styleId="81linkLot">
    <w:name w:val="8.1 link Lot"/>
    <w:basedOn w:val="Standaard"/>
    <w:autoRedefine/>
    <w:rsid w:val="0015210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52104"/>
    <w:pPr>
      <w:outlineLvl w:val="7"/>
    </w:pPr>
  </w:style>
  <w:style w:type="paragraph" w:customStyle="1" w:styleId="81link1">
    <w:name w:val="8.1 link1"/>
    <w:basedOn w:val="81"/>
    <w:rsid w:val="00152104"/>
    <w:pPr>
      <w:tabs>
        <w:tab w:val="left" w:pos="1560"/>
      </w:tabs>
    </w:pPr>
    <w:rPr>
      <w:color w:val="000000"/>
      <w:sz w:val="16"/>
      <w:lang w:eastAsia="en-US"/>
    </w:rPr>
  </w:style>
  <w:style w:type="paragraph" w:customStyle="1" w:styleId="82">
    <w:name w:val="8.2"/>
    <w:basedOn w:val="81"/>
    <w:link w:val="82Char1"/>
    <w:rsid w:val="00152104"/>
    <w:pPr>
      <w:tabs>
        <w:tab w:val="clear" w:pos="851"/>
        <w:tab w:val="left" w:pos="1134"/>
      </w:tabs>
      <w:ind w:left="1135"/>
    </w:pPr>
  </w:style>
  <w:style w:type="character" w:customStyle="1" w:styleId="82Char1">
    <w:name w:val="8.2 Char1"/>
    <w:basedOn w:val="81Char"/>
    <w:link w:val="82"/>
    <w:rsid w:val="00152104"/>
    <w:rPr>
      <w:rFonts w:ascii="Arial" w:hAnsi="Arial" w:cs="Arial"/>
      <w:sz w:val="18"/>
      <w:szCs w:val="18"/>
      <w:lang w:eastAsia="nl-NL"/>
    </w:rPr>
  </w:style>
  <w:style w:type="paragraph" w:customStyle="1" w:styleId="82link2">
    <w:name w:val="8.2 link 2"/>
    <w:basedOn w:val="81link1"/>
    <w:rsid w:val="00152104"/>
    <w:pPr>
      <w:tabs>
        <w:tab w:val="clear" w:pos="851"/>
        <w:tab w:val="left" w:pos="1134"/>
        <w:tab w:val="left" w:pos="1843"/>
        <w:tab w:val="left" w:pos="2552"/>
      </w:tabs>
      <w:ind w:left="1135"/>
    </w:pPr>
    <w:rPr>
      <w:color w:val="auto"/>
    </w:rPr>
  </w:style>
  <w:style w:type="paragraph" w:customStyle="1" w:styleId="82link3">
    <w:name w:val="8.2 link 3"/>
    <w:basedOn w:val="82link2"/>
    <w:rsid w:val="0015210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52104"/>
    <w:pPr>
      <w:ind w:firstLine="0"/>
      <w:outlineLvl w:val="8"/>
    </w:pPr>
    <w:rPr>
      <w:color w:val="800000"/>
    </w:rPr>
  </w:style>
  <w:style w:type="paragraph" w:customStyle="1" w:styleId="83">
    <w:name w:val="8.3"/>
    <w:basedOn w:val="82"/>
    <w:link w:val="83Char1"/>
    <w:rsid w:val="00152104"/>
    <w:pPr>
      <w:tabs>
        <w:tab w:val="clear" w:pos="1134"/>
        <w:tab w:val="left" w:pos="1418"/>
      </w:tabs>
      <w:ind w:left="1418"/>
    </w:pPr>
  </w:style>
  <w:style w:type="character" w:customStyle="1" w:styleId="83Char1">
    <w:name w:val="8.3 Char1"/>
    <w:basedOn w:val="82Char1"/>
    <w:link w:val="83"/>
    <w:rsid w:val="00152104"/>
    <w:rPr>
      <w:rFonts w:ascii="Arial" w:hAnsi="Arial" w:cs="Arial"/>
      <w:sz w:val="18"/>
      <w:szCs w:val="18"/>
      <w:lang w:eastAsia="nl-NL"/>
    </w:rPr>
  </w:style>
  <w:style w:type="paragraph" w:customStyle="1" w:styleId="83Kenm">
    <w:name w:val="8.3 Kenm"/>
    <w:basedOn w:val="83"/>
    <w:autoRedefine/>
    <w:rsid w:val="00152104"/>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152104"/>
    <w:rPr>
      <w:bCs/>
      <w:i/>
      <w:iCs/>
      <w:color w:val="808080"/>
    </w:rPr>
  </w:style>
  <w:style w:type="character" w:customStyle="1" w:styleId="83KenmCursiefGrijs-50Char">
    <w:name w:val="8.3 Kenm + Cursief Grijs-50% Char"/>
    <w:basedOn w:val="Standaardalinea-lettertype"/>
    <w:link w:val="83KenmCursiefGrijs-50"/>
    <w:rsid w:val="00152104"/>
    <w:rPr>
      <w:rFonts w:ascii="Arial" w:hAnsi="Arial" w:cs="Arial"/>
      <w:bCs/>
      <w:i/>
      <w:iCs/>
      <w:color w:val="808080"/>
      <w:sz w:val="16"/>
      <w:szCs w:val="18"/>
      <w:lang w:val="nl-NL" w:eastAsia="nl-NL"/>
    </w:rPr>
  </w:style>
  <w:style w:type="paragraph" w:customStyle="1" w:styleId="83Normen">
    <w:name w:val="8.3 Normen"/>
    <w:basedOn w:val="83Kenm"/>
    <w:link w:val="83NormenChar"/>
    <w:rsid w:val="00152104"/>
    <w:pPr>
      <w:tabs>
        <w:tab w:val="clear" w:pos="4253"/>
      </w:tabs>
      <w:ind w:left="4082" w:hanging="113"/>
    </w:pPr>
    <w:rPr>
      <w:b/>
      <w:color w:val="008000"/>
    </w:rPr>
  </w:style>
  <w:style w:type="character" w:customStyle="1" w:styleId="83NormenChar">
    <w:name w:val="8.3 Normen Char"/>
    <w:basedOn w:val="Standaardalinea-lettertype"/>
    <w:link w:val="83Normen"/>
    <w:rsid w:val="00152104"/>
    <w:rPr>
      <w:rFonts w:ascii="Arial" w:hAnsi="Arial" w:cs="Arial"/>
      <w:b/>
      <w:color w:val="008000"/>
      <w:sz w:val="16"/>
      <w:szCs w:val="18"/>
      <w:lang w:val="nl-NL" w:eastAsia="nl-NL"/>
    </w:rPr>
  </w:style>
  <w:style w:type="paragraph" w:customStyle="1" w:styleId="83ProM2">
    <w:name w:val="8.3 Pro M2"/>
    <w:basedOn w:val="83ProM"/>
    <w:rsid w:val="00152104"/>
    <w:pPr>
      <w:tabs>
        <w:tab w:val="clear" w:pos="1418"/>
        <w:tab w:val="left" w:pos="1701"/>
      </w:tabs>
      <w:ind w:left="1701"/>
    </w:pPr>
    <w:rPr>
      <w:snapToGrid w:val="0"/>
    </w:rPr>
  </w:style>
  <w:style w:type="paragraph" w:customStyle="1" w:styleId="83ProM3">
    <w:name w:val="8.3 Pro M3"/>
    <w:basedOn w:val="83ProM2"/>
    <w:rsid w:val="00152104"/>
    <w:pPr>
      <w:ind w:left="1985"/>
    </w:pPr>
    <w:rPr>
      <w:lang w:val="nl-NL"/>
    </w:rPr>
  </w:style>
  <w:style w:type="paragraph" w:customStyle="1" w:styleId="84">
    <w:name w:val="8.4"/>
    <w:basedOn w:val="83"/>
    <w:rsid w:val="00152104"/>
    <w:pPr>
      <w:tabs>
        <w:tab w:val="clear" w:pos="1418"/>
        <w:tab w:val="left" w:pos="1701"/>
      </w:tabs>
      <w:ind w:left="1702"/>
    </w:pPr>
  </w:style>
  <w:style w:type="paragraph" w:customStyle="1" w:styleId="Bestek">
    <w:name w:val="Bestek"/>
    <w:basedOn w:val="Standaard"/>
    <w:rsid w:val="00152104"/>
    <w:pPr>
      <w:ind w:left="-851"/>
    </w:pPr>
    <w:rPr>
      <w:rFonts w:ascii="Arial" w:hAnsi="Arial"/>
      <w:b/>
      <w:color w:val="FF0000"/>
    </w:rPr>
  </w:style>
  <w:style w:type="character" w:customStyle="1" w:styleId="BestekChar">
    <w:name w:val="Bestek Char"/>
    <w:basedOn w:val="Standaardalinea-lettertype"/>
    <w:rPr>
      <w:rFonts w:ascii="Arial" w:hAnsi="Arial"/>
      <w:b/>
      <w:color w:val="FF0000"/>
      <w:lang w:val="nl-BE"/>
    </w:rPr>
  </w:style>
  <w:style w:type="paragraph" w:customStyle="1" w:styleId="Deel">
    <w:name w:val="Deel"/>
    <w:basedOn w:val="Standaard"/>
    <w:autoRedefine/>
    <w:rsid w:val="00152104"/>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52104"/>
    <w:pPr>
      <w:shd w:val="clear" w:color="auto" w:fill="000080"/>
    </w:pPr>
    <w:rPr>
      <w:rFonts w:ascii="Geneva" w:hAnsi="Geneva"/>
    </w:rPr>
  </w:style>
  <w:style w:type="paragraph" w:styleId="Eindnoottekst">
    <w:name w:val="endnote text"/>
    <w:basedOn w:val="Standaard"/>
    <w:semiHidden/>
    <w:rsid w:val="00152104"/>
  </w:style>
  <w:style w:type="paragraph" w:customStyle="1" w:styleId="FACULT">
    <w:name w:val="FACULT"/>
    <w:basedOn w:val="Standaard"/>
    <w:next w:val="Standaard"/>
    <w:rsid w:val="00152104"/>
    <w:rPr>
      <w:color w:val="0000FF"/>
    </w:rPr>
  </w:style>
  <w:style w:type="paragraph" w:customStyle="1" w:styleId="FACULT-1">
    <w:name w:val="FACULT  -1"/>
    <w:basedOn w:val="FACULT"/>
    <w:rsid w:val="00152104"/>
    <w:pPr>
      <w:ind w:left="851"/>
    </w:pPr>
  </w:style>
  <w:style w:type="paragraph" w:customStyle="1" w:styleId="FACULT-2">
    <w:name w:val="FACULT  -2"/>
    <w:basedOn w:val="Standaard"/>
    <w:rsid w:val="00152104"/>
    <w:pPr>
      <w:ind w:left="1701"/>
    </w:pPr>
    <w:rPr>
      <w:color w:val="0000FF"/>
    </w:rPr>
  </w:style>
  <w:style w:type="character" w:customStyle="1" w:styleId="FacultChar">
    <w:name w:val="FacultChar"/>
    <w:basedOn w:val="Standaardalinea-lettertype"/>
    <w:rsid w:val="00152104"/>
    <w:rPr>
      <w:color w:val="0000FF"/>
    </w:rPr>
  </w:style>
  <w:style w:type="character" w:styleId="GevolgdeHyperlink">
    <w:name w:val="FollowedHyperlink"/>
    <w:basedOn w:val="Standaardalinea-lettertype"/>
    <w:rsid w:val="00152104"/>
    <w:rPr>
      <w:color w:val="800080"/>
      <w:u w:val="single"/>
    </w:rPr>
  </w:style>
  <w:style w:type="paragraph" w:customStyle="1" w:styleId="Hoofdgroep">
    <w:name w:val="Hoofdgroep"/>
    <w:basedOn w:val="Hoofdstuk"/>
    <w:rsid w:val="00152104"/>
    <w:pPr>
      <w:outlineLvl w:val="1"/>
    </w:pPr>
    <w:rPr>
      <w:rFonts w:ascii="Helvetica" w:hAnsi="Helvetica"/>
      <w:b w:val="0"/>
      <w:color w:val="0000FF"/>
    </w:rPr>
  </w:style>
  <w:style w:type="character" w:styleId="Hyperlink">
    <w:name w:val="Hyperlink"/>
    <w:basedOn w:val="Standaardalinea-lettertype"/>
    <w:rsid w:val="00152104"/>
    <w:rPr>
      <w:color w:val="0000FF"/>
      <w:u w:val="single"/>
    </w:rPr>
  </w:style>
  <w:style w:type="paragraph" w:styleId="Inhopg1">
    <w:name w:val="toc 1"/>
    <w:basedOn w:val="Standaard"/>
    <w:next w:val="Standaard"/>
    <w:rsid w:val="0015210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5210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52104"/>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152104"/>
    <w:pPr>
      <w:tabs>
        <w:tab w:val="right" w:leader="dot" w:pos="8505"/>
      </w:tabs>
      <w:ind w:left="960"/>
    </w:pPr>
    <w:rPr>
      <w:sz w:val="16"/>
    </w:rPr>
  </w:style>
  <w:style w:type="paragraph" w:styleId="Inhopg6">
    <w:name w:val="toc 6"/>
    <w:basedOn w:val="Standaard"/>
    <w:next w:val="Standaard"/>
    <w:autoRedefine/>
    <w:semiHidden/>
    <w:rsid w:val="00152104"/>
    <w:pPr>
      <w:ind w:left="1200"/>
    </w:pPr>
    <w:rPr>
      <w:sz w:val="16"/>
    </w:rPr>
  </w:style>
  <w:style w:type="paragraph" w:styleId="Inhopg7">
    <w:name w:val="toc 7"/>
    <w:basedOn w:val="Standaard"/>
    <w:next w:val="Standaard"/>
    <w:autoRedefine/>
    <w:semiHidden/>
    <w:rsid w:val="00152104"/>
    <w:pPr>
      <w:ind w:left="1440"/>
    </w:pPr>
  </w:style>
  <w:style w:type="paragraph" w:styleId="Inhopg8">
    <w:name w:val="toc 8"/>
    <w:basedOn w:val="Standaard"/>
    <w:next w:val="Standaard"/>
    <w:autoRedefine/>
    <w:semiHidden/>
    <w:rsid w:val="00152104"/>
    <w:pPr>
      <w:ind w:left="1680"/>
    </w:pPr>
  </w:style>
  <w:style w:type="paragraph" w:styleId="Inhopg9">
    <w:name w:val="toc 9"/>
    <w:basedOn w:val="Standaard"/>
    <w:next w:val="Standaard"/>
    <w:semiHidden/>
    <w:rsid w:val="00152104"/>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152104"/>
    <w:rPr>
      <w:color w:val="0000FF"/>
    </w:rPr>
  </w:style>
  <w:style w:type="character" w:customStyle="1" w:styleId="Kop5BlauwChar">
    <w:name w:val="Kop 5 + Blauw Char"/>
    <w:basedOn w:val="Kop5Char"/>
    <w:link w:val="Kop5Blauw"/>
    <w:rsid w:val="00152104"/>
    <w:rPr>
      <w:rFonts w:ascii="Arial" w:hAnsi="Arial"/>
      <w:b/>
      <w:bCs/>
      <w:color w:val="0000FF"/>
      <w:sz w:val="18"/>
      <w:lang w:val="en-US" w:eastAsia="nl-NL"/>
    </w:rPr>
  </w:style>
  <w:style w:type="paragraph" w:styleId="Koptekst">
    <w:name w:val="header"/>
    <w:basedOn w:val="Standaard"/>
    <w:rsid w:val="00152104"/>
    <w:pPr>
      <w:tabs>
        <w:tab w:val="center" w:pos="4536"/>
        <w:tab w:val="right" w:pos="9072"/>
      </w:tabs>
    </w:pPr>
  </w:style>
  <w:style w:type="paragraph" w:customStyle="1" w:styleId="Lijn">
    <w:name w:val="Lijn"/>
    <w:basedOn w:val="Standaard"/>
    <w:link w:val="LijnChar"/>
    <w:autoRedefine/>
    <w:rsid w:val="0015210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52104"/>
    <w:rPr>
      <w:rFonts w:ascii="Helvetica" w:hAnsi="Helvetica"/>
      <w:color w:val="000000"/>
      <w:spacing w:val="-2"/>
      <w:sz w:val="16"/>
      <w:lang w:eastAsia="nl-NL"/>
    </w:rPr>
  </w:style>
  <w:style w:type="paragraph" w:customStyle="1" w:styleId="Link">
    <w:name w:val="Link"/>
    <w:autoRedefine/>
    <w:rsid w:val="00152104"/>
    <w:pPr>
      <w:ind w:left="-851"/>
    </w:pPr>
    <w:rPr>
      <w:rFonts w:ascii="Arial" w:hAnsi="Arial" w:cs="Arial"/>
      <w:bCs/>
      <w:color w:val="0000FF"/>
      <w:sz w:val="18"/>
      <w:szCs w:val="24"/>
      <w:lang w:val="nl-NL"/>
    </w:rPr>
  </w:style>
  <w:style w:type="character" w:customStyle="1" w:styleId="MeetChar">
    <w:name w:val="MeetChar"/>
    <w:basedOn w:val="Standaardalinea-lettertype"/>
    <w:rsid w:val="00152104"/>
    <w:rPr>
      <w:b/>
      <w:color w:val="008080"/>
    </w:rPr>
  </w:style>
  <w:style w:type="character" w:customStyle="1" w:styleId="Merk">
    <w:name w:val="Merk"/>
    <w:basedOn w:val="Standaardalinea-lettertype"/>
    <w:rsid w:val="00152104"/>
    <w:rPr>
      <w:rFonts w:ascii="Helvetica" w:hAnsi="Helvetica"/>
      <w:b/>
      <w:noProof w:val="0"/>
      <w:color w:val="FF0000"/>
      <w:lang w:val="nl-NL"/>
    </w:rPr>
  </w:style>
  <w:style w:type="paragraph" w:customStyle="1" w:styleId="Volgnr">
    <w:name w:val="Volgnr"/>
    <w:basedOn w:val="Standaard"/>
    <w:next w:val="Standaard"/>
    <w:link w:val="VolgnrChar"/>
    <w:rsid w:val="00152104"/>
    <w:pPr>
      <w:ind w:left="-851"/>
      <w:outlineLvl w:val="3"/>
    </w:pPr>
    <w:rPr>
      <w:rFonts w:ascii="Arial" w:hAnsi="Arial"/>
      <w:color w:val="000000"/>
      <w:sz w:val="16"/>
      <w:lang w:val="nl"/>
    </w:rPr>
  </w:style>
  <w:style w:type="character" w:customStyle="1" w:styleId="VolgnrChar">
    <w:name w:val="Volgnr Char"/>
    <w:basedOn w:val="Kop4Char"/>
    <w:link w:val="Volgnr"/>
    <w:rsid w:val="00152104"/>
    <w:rPr>
      <w:rFonts w:ascii="Arial" w:hAnsi="Arial"/>
      <w:color w:val="000000"/>
      <w:sz w:val="16"/>
      <w:lang w:val="nl" w:eastAsia="nl-NL"/>
    </w:rPr>
  </w:style>
  <w:style w:type="paragraph" w:customStyle="1" w:styleId="Merk1">
    <w:name w:val="Merk1"/>
    <w:basedOn w:val="Volgnr"/>
    <w:next w:val="Kop4"/>
    <w:link w:val="Merk1Char"/>
    <w:rsid w:val="00152104"/>
    <w:pPr>
      <w:spacing w:before="40" w:after="20"/>
    </w:pPr>
    <w:rPr>
      <w:b/>
      <w:color w:val="FF0000"/>
      <w:lang w:val="nl-BE"/>
    </w:rPr>
  </w:style>
  <w:style w:type="character" w:customStyle="1" w:styleId="Merk1Char">
    <w:name w:val="Merk1 Char"/>
    <w:basedOn w:val="VolgnrChar"/>
    <w:link w:val="Merk1"/>
    <w:rsid w:val="00152104"/>
    <w:rPr>
      <w:rFonts w:ascii="Arial" w:hAnsi="Arial"/>
      <w:b/>
      <w:color w:val="FF0000"/>
      <w:sz w:val="16"/>
      <w:lang w:val="nl" w:eastAsia="nl-NL"/>
    </w:rPr>
  </w:style>
  <w:style w:type="paragraph" w:customStyle="1" w:styleId="Merk2">
    <w:name w:val="Merk2"/>
    <w:basedOn w:val="Merk1"/>
    <w:rsid w:val="00152104"/>
    <w:pPr>
      <w:spacing w:before="60" w:after="60"/>
      <w:ind w:left="567" w:hanging="1418"/>
    </w:pPr>
    <w:rPr>
      <w:b w:val="0"/>
      <w:color w:val="0000FF"/>
    </w:rPr>
  </w:style>
  <w:style w:type="character" w:customStyle="1" w:styleId="MerkChar">
    <w:name w:val="MerkChar"/>
    <w:basedOn w:val="Standaardalinea-lettertype"/>
    <w:rsid w:val="00152104"/>
    <w:rPr>
      <w:color w:val="FF6600"/>
    </w:rPr>
  </w:style>
  <w:style w:type="paragraph" w:customStyle="1" w:styleId="MerkPar">
    <w:name w:val="MerkPar"/>
    <w:basedOn w:val="Standaard"/>
    <w:rsid w:val="00152104"/>
    <w:rPr>
      <w:color w:val="FF6600"/>
    </w:rPr>
  </w:style>
  <w:style w:type="paragraph" w:customStyle="1" w:styleId="Meting">
    <w:name w:val="Meting"/>
    <w:basedOn w:val="Standaard"/>
    <w:rsid w:val="00152104"/>
    <w:pPr>
      <w:ind w:left="1418" w:hanging="1418"/>
    </w:pPr>
  </w:style>
  <w:style w:type="paragraph" w:customStyle="1" w:styleId="Nota">
    <w:name w:val="Nota"/>
    <w:basedOn w:val="Standaard"/>
    <w:rsid w:val="00152104"/>
    <w:rPr>
      <w:spacing w:val="-3"/>
      <w:lang w:val="en-US"/>
    </w:rPr>
  </w:style>
  <w:style w:type="paragraph" w:customStyle="1" w:styleId="OFWEL">
    <w:name w:val="OFWEL"/>
    <w:basedOn w:val="Standaard"/>
    <w:next w:val="Standaard"/>
    <w:rsid w:val="00152104"/>
    <w:pPr>
      <w:jc w:val="left"/>
    </w:pPr>
    <w:rPr>
      <w:color w:val="008080"/>
    </w:rPr>
  </w:style>
  <w:style w:type="paragraph" w:customStyle="1" w:styleId="OFWEL-1">
    <w:name w:val="OFWEL -1"/>
    <w:basedOn w:val="OFWEL"/>
    <w:rsid w:val="00152104"/>
    <w:pPr>
      <w:ind w:left="851"/>
    </w:pPr>
    <w:rPr>
      <w:spacing w:val="-3"/>
    </w:rPr>
  </w:style>
  <w:style w:type="paragraph" w:customStyle="1" w:styleId="OFWEL-2">
    <w:name w:val="OFWEL -2"/>
    <w:basedOn w:val="OFWEL-1"/>
    <w:rsid w:val="00152104"/>
    <w:pPr>
      <w:ind w:left="1701"/>
    </w:pPr>
  </w:style>
  <w:style w:type="paragraph" w:customStyle="1" w:styleId="OFWEL-3">
    <w:name w:val="OFWEL -3"/>
    <w:basedOn w:val="OFWEL-2"/>
    <w:rsid w:val="00152104"/>
    <w:pPr>
      <w:ind w:left="2552"/>
    </w:pPr>
  </w:style>
  <w:style w:type="character" w:customStyle="1" w:styleId="OfwelChar">
    <w:name w:val="OfwelChar"/>
    <w:basedOn w:val="Standaardalinea-lettertype"/>
    <w:rsid w:val="00152104"/>
    <w:rPr>
      <w:color w:val="008080"/>
      <w:lang w:val="nl-BE"/>
    </w:rPr>
  </w:style>
  <w:style w:type="character" w:customStyle="1" w:styleId="OptieChar">
    <w:name w:val="OptieChar"/>
    <w:basedOn w:val="Standaardalinea-lettertype"/>
    <w:rsid w:val="00152104"/>
    <w:rPr>
      <w:color w:val="FF0000"/>
    </w:rPr>
  </w:style>
  <w:style w:type="character" w:customStyle="1" w:styleId="Post">
    <w:name w:val="Post"/>
    <w:basedOn w:val="Standaardalinea-lettertype"/>
    <w:rsid w:val="00152104"/>
    <w:rPr>
      <w:rFonts w:ascii="Arial" w:hAnsi="Arial" w:cs="Arial"/>
      <w:noProof/>
      <w:color w:val="0000FF"/>
      <w:sz w:val="16"/>
      <w:szCs w:val="16"/>
      <w:lang w:val="fr-FR"/>
    </w:rPr>
  </w:style>
  <w:style w:type="paragraph" w:customStyle="1" w:styleId="Project">
    <w:name w:val="Project"/>
    <w:basedOn w:val="Standaard"/>
    <w:rsid w:val="00152104"/>
    <w:pPr>
      <w:suppressAutoHyphens/>
    </w:pPr>
    <w:rPr>
      <w:color w:val="800080"/>
      <w:spacing w:val="-3"/>
    </w:rPr>
  </w:style>
  <w:style w:type="character" w:customStyle="1" w:styleId="Referentie">
    <w:name w:val="Referentie"/>
    <w:basedOn w:val="Standaardalinea-lettertype"/>
    <w:rsid w:val="00152104"/>
    <w:rPr>
      <w:color w:val="FF6600"/>
    </w:rPr>
  </w:style>
  <w:style w:type="character" w:customStyle="1" w:styleId="Revisie1">
    <w:name w:val="Revisie1"/>
    <w:basedOn w:val="Standaardalinea-lettertype"/>
    <w:rsid w:val="00152104"/>
    <w:rPr>
      <w:color w:val="008080"/>
    </w:rPr>
  </w:style>
  <w:style w:type="character" w:customStyle="1" w:styleId="RevisieDatum">
    <w:name w:val="RevisieDatum"/>
    <w:basedOn w:val="Standaardalinea-lettertype"/>
    <w:rsid w:val="00152104"/>
    <w:rPr>
      <w:vanish/>
      <w:color w:val="auto"/>
    </w:rPr>
  </w:style>
  <w:style w:type="paragraph" w:customStyle="1" w:styleId="SfbCode">
    <w:name w:val="Sfb_Code"/>
    <w:basedOn w:val="Standaard"/>
    <w:next w:val="Lijn"/>
    <w:link w:val="SfbCodeChar"/>
    <w:autoRedefine/>
    <w:rsid w:val="00152104"/>
    <w:pPr>
      <w:tabs>
        <w:tab w:val="center" w:pos="4535"/>
      </w:tabs>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152104"/>
    <w:rPr>
      <w:rFonts w:ascii="Arial" w:hAnsi="Arial" w:cs="Arial"/>
      <w:b/>
      <w:snapToGrid w:val="0"/>
      <w:color w:val="FF0000"/>
      <w:sz w:val="18"/>
      <w:szCs w:val="18"/>
      <w:lang w:eastAsia="nl-NL"/>
    </w:rPr>
  </w:style>
  <w:style w:type="paragraph" w:styleId="Standaardinspringing">
    <w:name w:val="Normal Indent"/>
    <w:basedOn w:val="Standaard"/>
    <w:semiHidden/>
    <w:rsid w:val="00152104"/>
    <w:pPr>
      <w:ind w:left="1418"/>
    </w:pPr>
  </w:style>
  <w:style w:type="paragraph" w:customStyle="1" w:styleId="Verdana6pt">
    <w:name w:val="Verdana 6 pt"/>
    <w:basedOn w:val="Standaard"/>
    <w:semiHidden/>
    <w:rsid w:val="00152104"/>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152104"/>
    <w:rPr>
      <w:rFonts w:ascii="Verdana" w:hAnsi="Verdana"/>
      <w:b/>
      <w:bCs/>
      <w:color w:val="000000"/>
      <w:sz w:val="16"/>
      <w:szCs w:val="12"/>
    </w:rPr>
  </w:style>
  <w:style w:type="character" w:customStyle="1" w:styleId="Verdana6ptZwart">
    <w:name w:val="Verdana 6 pt Zwart"/>
    <w:basedOn w:val="Standaardalinea-lettertype"/>
    <w:semiHidden/>
    <w:rsid w:val="00152104"/>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152104"/>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52104"/>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152104"/>
    <w:pPr>
      <w:spacing w:line="168" w:lineRule="atLeast"/>
      <w:jc w:val="center"/>
    </w:pPr>
    <w:rPr>
      <w:rFonts w:ascii="Verdana" w:hAnsi="Verdana"/>
      <w:b/>
      <w:bCs/>
      <w:color w:val="000000"/>
      <w:sz w:val="16"/>
    </w:rPr>
  </w:style>
  <w:style w:type="paragraph" w:styleId="Voettekst">
    <w:name w:val="footer"/>
    <w:basedOn w:val="Standaard"/>
    <w:rsid w:val="00152104"/>
    <w:pPr>
      <w:tabs>
        <w:tab w:val="center" w:pos="4819"/>
        <w:tab w:val="right" w:pos="9071"/>
      </w:tabs>
    </w:pPr>
  </w:style>
  <w:style w:type="paragraph" w:customStyle="1" w:styleId="Zieook">
    <w:name w:val="Zie ook"/>
    <w:basedOn w:val="Standaard"/>
    <w:rsid w:val="00152104"/>
    <w:rPr>
      <w:rFonts w:ascii="Arial" w:hAnsi="Arial"/>
      <w:b/>
      <w:sz w:val="16"/>
    </w:rPr>
  </w:style>
  <w:style w:type="character" w:customStyle="1" w:styleId="MerkParChar">
    <w:name w:val="MerkPar Char"/>
    <w:basedOn w:val="Standaardalinea-lettertype"/>
    <w:rPr>
      <w:color w:val="FF6600"/>
      <w:lang w:val="nl-BE"/>
    </w:rPr>
  </w:style>
  <w:style w:type="character" w:customStyle="1" w:styleId="83KenmChar">
    <w:name w:val="8.3 Kenm Char"/>
    <w:basedOn w:val="83Char1"/>
    <w:rPr>
      <w:rFonts w:ascii="Arial" w:hAnsi="Arial" w:cs="Arial"/>
      <w:sz w:val="16"/>
      <w:szCs w:val="18"/>
      <w:lang w:eastAsia="nl-NL"/>
    </w:rPr>
  </w:style>
  <w:style w:type="character" w:customStyle="1" w:styleId="CharChar9">
    <w:name w:val="Char Char9"/>
    <w:basedOn w:val="Standaardalinea-lettertype"/>
    <w:rPr>
      <w:rFonts w:ascii="Arial" w:hAnsi="Arial"/>
      <w:b/>
      <w:lang w:val="en-US" w:eastAsia="nl-NL" w:bidi="ar-SA"/>
    </w:rPr>
  </w:style>
  <w:style w:type="character" w:customStyle="1" w:styleId="Inhopg4Char">
    <w:name w:val="Inhopg 4 Char"/>
    <w:basedOn w:val="Standaardalinea-lettertype"/>
    <w:link w:val="Inhopg4"/>
    <w:rsid w:val="00152104"/>
    <w:rPr>
      <w:noProof/>
      <w:sz w:val="16"/>
      <w:szCs w:val="24"/>
      <w:lang w:val="nl-NL" w:eastAsia="nl-NL"/>
    </w:rPr>
  </w:style>
  <w:style w:type="character" w:customStyle="1" w:styleId="Kop6Char">
    <w:name w:val="Kop 6 Char"/>
    <w:basedOn w:val="Standaardalinea-lettertype"/>
    <w:link w:val="Kop6"/>
    <w:rsid w:val="00152104"/>
    <w:rPr>
      <w:rFonts w:ascii="Arial" w:hAnsi="Arial"/>
      <w:sz w:val="18"/>
      <w:lang w:val="nl-NL" w:eastAsia="nl-NL"/>
    </w:rPr>
  </w:style>
  <w:style w:type="character" w:customStyle="1" w:styleId="Kop4Char">
    <w:name w:val="Kop 4 Char"/>
    <w:basedOn w:val="Standaardalinea-lettertype"/>
    <w:link w:val="Kop4"/>
    <w:rsid w:val="00152104"/>
    <w:rPr>
      <w:rFonts w:ascii="Arial" w:hAnsi="Arial"/>
      <w:color w:val="0000FF"/>
      <w:sz w:val="16"/>
      <w:lang w:val="nl-NL" w:eastAsia="nl-NL"/>
    </w:rPr>
  </w:style>
  <w:style w:type="character" w:customStyle="1" w:styleId="Kop5Char">
    <w:name w:val="Kop 5 Char"/>
    <w:basedOn w:val="Standaardalinea-lettertype"/>
    <w:link w:val="Kop5"/>
    <w:rsid w:val="00152104"/>
    <w:rPr>
      <w:rFonts w:ascii="Arial" w:hAnsi="Arial"/>
      <w:b/>
      <w:bCs/>
      <w:sz w:val="18"/>
      <w:lang w:val="en-US" w:eastAsia="nl-NL"/>
    </w:rPr>
  </w:style>
  <w:style w:type="character" w:customStyle="1" w:styleId="81link1Char">
    <w:name w:val="8.1 link1 Char"/>
    <w:basedOn w:val="81Char"/>
    <w:rPr>
      <w:rFonts w:ascii="Arial" w:hAnsi="Arial" w:cs="Arial"/>
      <w:color w:val="000000"/>
      <w:sz w:val="16"/>
      <w:szCs w:val="18"/>
      <w:lang w:eastAsia="en-US"/>
    </w:rPr>
  </w:style>
  <w:style w:type="character" w:customStyle="1" w:styleId="Kop7Char">
    <w:name w:val="Kop 7 Char"/>
    <w:basedOn w:val="Kop6Char"/>
    <w:link w:val="Kop7"/>
    <w:rsid w:val="00152104"/>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1521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104"/>
    <w:rPr>
      <w:rFonts w:ascii="Tahoma" w:hAnsi="Tahoma" w:cs="Tahoma"/>
      <w:sz w:val="16"/>
      <w:szCs w:val="16"/>
      <w:lang w:eastAsia="nl-NL"/>
    </w:rPr>
  </w:style>
  <w:style w:type="paragraph" w:customStyle="1" w:styleId="Kop4Rood">
    <w:name w:val="Kop 4 + Rood"/>
    <w:basedOn w:val="Kop4"/>
    <w:link w:val="Kop4RoodChar"/>
    <w:rsid w:val="00152104"/>
    <w:rPr>
      <w:bCs/>
      <w:color w:val="FF0000"/>
    </w:rPr>
  </w:style>
  <w:style w:type="character" w:customStyle="1" w:styleId="Kop4RoodChar">
    <w:name w:val="Kop 4 + Rood Char"/>
    <w:basedOn w:val="Kop4Char"/>
    <w:link w:val="Kop4Rood"/>
    <w:rsid w:val="00152104"/>
    <w:rPr>
      <w:rFonts w:ascii="Arial" w:hAnsi="Arial"/>
      <w:bCs/>
      <w:color w:val="FF0000"/>
      <w:sz w:val="16"/>
      <w:lang w:val="nl-NL" w:eastAsia="nl-NL"/>
    </w:rPr>
  </w:style>
  <w:style w:type="paragraph" w:customStyle="1" w:styleId="SfBCode0">
    <w:name w:val="SfB_Code"/>
    <w:basedOn w:val="Standaard"/>
    <w:rsid w:val="00152104"/>
  </w:style>
  <w:style w:type="character" w:customStyle="1" w:styleId="apple-converted-space">
    <w:name w:val="apple-converted-space"/>
    <w:rsid w:val="00CA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63210">
      <w:bodyDiv w:val="1"/>
      <w:marLeft w:val="0"/>
      <w:marRight w:val="0"/>
      <w:marTop w:val="0"/>
      <w:marBottom w:val="0"/>
      <w:divBdr>
        <w:top w:val="none" w:sz="0" w:space="0" w:color="auto"/>
        <w:left w:val="none" w:sz="0" w:space="0" w:color="auto"/>
        <w:bottom w:val="none" w:sz="0" w:space="0" w:color="auto"/>
        <w:right w:val="none" w:sz="0" w:space="0" w:color="auto"/>
      </w:divBdr>
    </w:div>
    <w:div w:id="1971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c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styles" Target="styles.xml"/><Relationship Id="rId9" Type="http://schemas.openxmlformats.org/officeDocument/2006/relationships/hyperlink" Target="http://www.nhrs.din.de/cmd?artid=23102882&amp;contextid=nhrs&amp;bcrumblevel=1&amp;subcommitteeid=54753367&amp;level=tpl-art-detailansicht&amp;committeeid=54738927&amp;languageid=enhttp://www.nhrs.din.de/cmd?artid=23102882&amp;contextid=nhrs&amp;bcrumblevel=1&amp;subcommitteeid=54753367&amp;le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EBD26-4C8E-4D73-B650-D61EFE42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3587-CDEC-4182-AD99-619D670A2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20</TotalTime>
  <Pages>5</Pages>
  <Words>1787</Words>
  <Characters>11236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Vloerverwarmingssystemen</vt:lpstr>
    </vt:vector>
  </TitlesOfParts>
  <Manager>Redactie CBS</Manager>
  <Company>CoboSystems NV</Company>
  <LinksUpToDate>false</LinksUpToDate>
  <CharactersWithSpaces>12998</CharactersWithSpaces>
  <SharedDoc>false</SharedDoc>
  <HLinks>
    <vt:vector size="18" baseType="variant">
      <vt:variant>
        <vt:i4>720905</vt:i4>
      </vt:variant>
      <vt:variant>
        <vt:i4>12</vt:i4>
      </vt:variant>
      <vt:variant>
        <vt:i4>0</vt:i4>
      </vt:variant>
      <vt:variant>
        <vt:i4>5</vt:i4>
      </vt:variant>
      <vt:variant>
        <vt:lpwstr>http://www.vasco.eu/</vt:lpwstr>
      </vt:variant>
      <vt:variant>
        <vt:lpwstr/>
      </vt:variant>
      <vt:variant>
        <vt:i4>7602244</vt:i4>
      </vt:variant>
      <vt:variant>
        <vt:i4>9</vt:i4>
      </vt:variant>
      <vt:variant>
        <vt:i4>0</vt:i4>
      </vt:variant>
      <vt:variant>
        <vt:i4>5</vt:i4>
      </vt:variant>
      <vt:variant>
        <vt:lpwstr>mailto:info@vasco.eu</vt:lpwstr>
      </vt:variant>
      <vt:variant>
        <vt:lpwstr/>
      </vt:variant>
      <vt:variant>
        <vt:i4>6684717</vt:i4>
      </vt:variant>
      <vt:variant>
        <vt:i4>3</vt:i4>
      </vt:variant>
      <vt:variant>
        <vt:i4>0</vt:i4>
      </vt:variant>
      <vt:variant>
        <vt:i4>5</vt:i4>
      </vt:variant>
      <vt:variant>
        <vt:lpwstr>http://www.nhrs.din.de/cmd?artid=23102882&amp;contextid=nhrs&amp;bcrumblevel=1&amp;subcommitteeid=54753367&amp;level=tpl-art-detailansicht&amp;committeeid=54738927&amp;languageid=enhttp://www.nhrs.din.de/cmd?artid=23102882&amp;contextid=nhrs&amp;bcrumblevel=1&amp;subcommitteeid=54753367&amp;l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Vloerverwarmingssystemen</dc:title>
  <dc:subject>Thermoduct NV - NLv2c 2009</dc:subject>
  <dc:creator>YV - 2009 01 29</dc:creator>
  <cp:keywords>Copyright CBS 2009</cp:keywords>
  <cp:lastModifiedBy>Yves Van Vaerenbergh</cp:lastModifiedBy>
  <cp:revision>33</cp:revision>
  <cp:lastPrinted>2013-09-17T13:10:00Z</cp:lastPrinted>
  <dcterms:created xsi:type="dcterms:W3CDTF">2023-02-23T09:38:00Z</dcterms:created>
  <dcterms:modified xsi:type="dcterms:W3CDTF">2023-02-24T08:12:00Z</dcterms:modified>
  <cp:category>Fabrikantbestektekst R6 2009</cp:category>
</cp:coreProperties>
</file>